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2213"/>
        <w:gridCol w:w="2153"/>
        <w:gridCol w:w="3795"/>
        <w:gridCol w:w="1700"/>
        <w:gridCol w:w="250"/>
      </w:tblGrid>
      <w:tr w:rsidR="0080735A" w:rsidRPr="00612AF4" w14:paraId="36C4D82A" w14:textId="77777777" w:rsidTr="0040061A">
        <w:tc>
          <w:tcPr>
            <w:tcW w:w="3172" w:type="dxa"/>
            <w:gridSpan w:val="2"/>
          </w:tcPr>
          <w:p w14:paraId="164D90C8" w14:textId="77777777" w:rsidR="0080735A" w:rsidRPr="00612AF4" w:rsidRDefault="00B21AEC" w:rsidP="00612A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B76401"/>
                <w:sz w:val="18"/>
                <w:szCs w:val="18"/>
              </w:rPr>
              <w:drawing>
                <wp:inline distT="0" distB="0" distL="0" distR="0" wp14:anchorId="689751C2" wp14:editId="10286AA1">
                  <wp:extent cx="1549400" cy="1192568"/>
                  <wp:effectExtent l="19050" t="0" r="0" b="0"/>
                  <wp:docPr id="1" name="Picture 1" descr="http://www.dmcma.org/_/rsrc/1311354595158/config/dmcma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mcma.org/_/rsrc/1311354595158/config/dmcm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9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4"/>
            <w:vAlign w:val="center"/>
          </w:tcPr>
          <w:p w14:paraId="38B7FDC8" w14:textId="77777777" w:rsidR="00715D85" w:rsidRDefault="00EC2CDE" w:rsidP="0008371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</w:t>
            </w:r>
            <w:r w:rsidR="00C764E8">
              <w:rPr>
                <w:b/>
                <w:sz w:val="28"/>
                <w:szCs w:val="20"/>
              </w:rPr>
              <w:t>istrict and Municipal Court Management Association Board Meeting</w:t>
            </w:r>
          </w:p>
          <w:p w14:paraId="058FB32F" w14:textId="4CC138BD" w:rsidR="00A9438B" w:rsidRDefault="00F606BC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Thursday </w:t>
            </w:r>
            <w:r w:rsidR="003268B8">
              <w:rPr>
                <w:b/>
                <w:sz w:val="22"/>
                <w:szCs w:val="20"/>
              </w:rPr>
              <w:t>April 22</w:t>
            </w:r>
            <w:r w:rsidR="000C4727">
              <w:rPr>
                <w:b/>
                <w:sz w:val="22"/>
                <w:szCs w:val="20"/>
              </w:rPr>
              <w:t>, 8:30 AM</w:t>
            </w:r>
          </w:p>
          <w:p w14:paraId="74D9B729" w14:textId="77777777" w:rsid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</w:p>
          <w:p w14:paraId="5F549CB9" w14:textId="77777777" w:rsidR="000B0B4E" w:rsidRP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ZOOM Meeting</w:t>
            </w:r>
          </w:p>
          <w:p w14:paraId="4C0D56B9" w14:textId="77777777" w:rsidR="00411C31" w:rsidRPr="00612AF4" w:rsidRDefault="00411C31" w:rsidP="00173173">
            <w:pPr>
              <w:rPr>
                <w:i/>
                <w:smallCaps/>
                <w:sz w:val="20"/>
                <w:szCs w:val="20"/>
              </w:rPr>
            </w:pPr>
          </w:p>
        </w:tc>
      </w:tr>
      <w:tr w:rsidR="0080735A" w:rsidRPr="00612AF4" w14:paraId="44C7D6E9" w14:textId="77777777" w:rsidTr="0040061A">
        <w:tc>
          <w:tcPr>
            <w:tcW w:w="11070" w:type="dxa"/>
            <w:gridSpan w:val="6"/>
            <w:shd w:val="clear" w:color="auto" w:fill="D9D9D9"/>
          </w:tcPr>
          <w:p w14:paraId="38A59EBF" w14:textId="77777777" w:rsidR="0080735A" w:rsidRPr="00612AF4" w:rsidRDefault="0080735A" w:rsidP="00612AF4">
            <w:pPr>
              <w:jc w:val="center"/>
              <w:rPr>
                <w:b/>
                <w:sz w:val="20"/>
                <w:szCs w:val="20"/>
              </w:rPr>
            </w:pPr>
            <w:r w:rsidRPr="00612AF4">
              <w:rPr>
                <w:b/>
                <w:sz w:val="20"/>
                <w:szCs w:val="20"/>
              </w:rPr>
              <w:t>AGENDA</w:t>
            </w:r>
          </w:p>
        </w:tc>
      </w:tr>
      <w:tr w:rsidR="00C764E8" w:rsidRPr="00612AF4" w14:paraId="076C68B4" w14:textId="77777777" w:rsidTr="0040061A">
        <w:trPr>
          <w:trHeight w:val="32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18C7419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6" w:type="dxa"/>
            <w:gridSpan w:val="2"/>
            <w:shd w:val="clear" w:color="auto" w:fill="BFBFBF" w:themeFill="background1" w:themeFillShade="BF"/>
            <w:vAlign w:val="center"/>
          </w:tcPr>
          <w:p w14:paraId="444EB98D" w14:textId="77777777" w:rsidR="00B50D2E" w:rsidRPr="00B50D2E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3795" w:type="dxa"/>
            <w:shd w:val="clear" w:color="auto" w:fill="BFBFBF" w:themeFill="background1" w:themeFillShade="BF"/>
            <w:vAlign w:val="center"/>
          </w:tcPr>
          <w:p w14:paraId="1B31213A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14:paraId="46D48117" w14:textId="77777777" w:rsidR="00C764E8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</w:t>
            </w:r>
          </w:p>
          <w:p w14:paraId="61693315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 w:rsidRPr="00B50D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0" w:type="dxa"/>
            <w:shd w:val="clear" w:color="auto" w:fill="BFBFBF" w:themeFill="background1" w:themeFillShade="BF"/>
          </w:tcPr>
          <w:p w14:paraId="1BD9A3C4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4E8" w:rsidRPr="00612AF4" w14:paraId="5C385A2E" w14:textId="77777777" w:rsidTr="0040061A">
        <w:trPr>
          <w:trHeight w:val="23"/>
        </w:trPr>
        <w:tc>
          <w:tcPr>
            <w:tcW w:w="959" w:type="dxa"/>
          </w:tcPr>
          <w:p w14:paraId="64F97457" w14:textId="77777777" w:rsidR="0080735A" w:rsidRPr="00B50D2E" w:rsidRDefault="0080735A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50F11B3A" w14:textId="77777777" w:rsidR="00A47155" w:rsidRPr="00B50D2E" w:rsidRDefault="002C63EB" w:rsidP="00B50D2E">
            <w:pPr>
              <w:rPr>
                <w:b/>
                <w:sz w:val="22"/>
              </w:rPr>
            </w:pPr>
            <w:r w:rsidRPr="00B50D2E">
              <w:rPr>
                <w:b/>
                <w:sz w:val="22"/>
              </w:rPr>
              <w:t xml:space="preserve">Welcome </w:t>
            </w:r>
            <w:r w:rsidR="0080542C" w:rsidRPr="00B50D2E">
              <w:rPr>
                <w:b/>
                <w:sz w:val="22"/>
              </w:rPr>
              <w:t>and Introductions</w:t>
            </w:r>
          </w:p>
        </w:tc>
        <w:tc>
          <w:tcPr>
            <w:tcW w:w="3795" w:type="dxa"/>
          </w:tcPr>
          <w:p w14:paraId="4CAE4FF2" w14:textId="77777777" w:rsidR="0080735A" w:rsidRPr="00B50D2E" w:rsidRDefault="000B0B4E" w:rsidP="001155DE">
            <w:pPr>
              <w:rPr>
                <w:sz w:val="22"/>
              </w:rPr>
            </w:pPr>
            <w:r>
              <w:rPr>
                <w:sz w:val="22"/>
              </w:rPr>
              <w:t>Patti Kohler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563DC284" w14:textId="77777777" w:rsidR="00724906" w:rsidRPr="00B50D2E" w:rsidRDefault="00476CC1" w:rsidP="00B50D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8:30</w:t>
            </w:r>
          </w:p>
        </w:tc>
        <w:tc>
          <w:tcPr>
            <w:tcW w:w="250" w:type="dxa"/>
          </w:tcPr>
          <w:p w14:paraId="1A5C265C" w14:textId="77777777" w:rsidR="0080735A" w:rsidRPr="00B50D2E" w:rsidRDefault="0080735A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380A86B" w14:textId="77777777" w:rsidTr="0040061A">
        <w:trPr>
          <w:trHeight w:val="373"/>
        </w:trPr>
        <w:tc>
          <w:tcPr>
            <w:tcW w:w="959" w:type="dxa"/>
          </w:tcPr>
          <w:p w14:paraId="78E890D7" w14:textId="77777777" w:rsidR="00DD146F" w:rsidRPr="00B50D2E" w:rsidRDefault="00DD146F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D098B29" w14:textId="77777777" w:rsidR="00455078" w:rsidRPr="00245715" w:rsidRDefault="00C764E8" w:rsidP="002457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Adoption of Agenda</w:t>
            </w:r>
          </w:p>
        </w:tc>
        <w:tc>
          <w:tcPr>
            <w:tcW w:w="3795" w:type="dxa"/>
          </w:tcPr>
          <w:p w14:paraId="422C4B88" w14:textId="77777777" w:rsidR="00DD146F" w:rsidRPr="00B50D2E" w:rsidRDefault="000B0B4E" w:rsidP="001155DE">
            <w:pPr>
              <w:rPr>
                <w:sz w:val="22"/>
              </w:rPr>
            </w:pPr>
            <w:r>
              <w:rPr>
                <w:sz w:val="22"/>
              </w:rPr>
              <w:t>Patti Kohler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385A7D9E" w14:textId="77777777" w:rsidR="00C764E8" w:rsidRPr="00B50D2E" w:rsidRDefault="00C764E8" w:rsidP="00476CC1">
            <w:pPr>
              <w:rPr>
                <w:sz w:val="22"/>
              </w:rPr>
            </w:pPr>
          </w:p>
        </w:tc>
        <w:tc>
          <w:tcPr>
            <w:tcW w:w="250" w:type="dxa"/>
          </w:tcPr>
          <w:p w14:paraId="0291EEBE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587B91C" w14:textId="77777777" w:rsidTr="0040061A">
        <w:trPr>
          <w:trHeight w:val="343"/>
        </w:trPr>
        <w:tc>
          <w:tcPr>
            <w:tcW w:w="959" w:type="dxa"/>
          </w:tcPr>
          <w:p w14:paraId="69C9EFF5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30767BE" w14:textId="77777777" w:rsidR="00EC2CDE" w:rsidRPr="00B50D2E" w:rsidRDefault="00C764E8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Approval of Minutes</w:t>
            </w:r>
          </w:p>
          <w:p w14:paraId="4E23A06A" w14:textId="7AEFE9C1" w:rsidR="001155DE" w:rsidRPr="00790919" w:rsidRDefault="000C4727" w:rsidP="00790919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December 3rd</w:t>
            </w:r>
            <w:r w:rsidR="005F00FE">
              <w:rPr>
                <w:sz w:val="22"/>
              </w:rPr>
              <w:t xml:space="preserve"> </w:t>
            </w:r>
            <w:r w:rsidR="00790919" w:rsidRPr="00790919">
              <w:rPr>
                <w:sz w:val="22"/>
              </w:rPr>
              <w:t xml:space="preserve">Board Meeting </w:t>
            </w:r>
            <w:r w:rsidR="00713656">
              <w:rPr>
                <w:sz w:val="22"/>
              </w:rPr>
              <w:t xml:space="preserve">Minutes </w:t>
            </w:r>
            <w:r w:rsidR="00790919" w:rsidRPr="00790919">
              <w:rPr>
                <w:sz w:val="22"/>
              </w:rPr>
              <w:t>(Attached)</w:t>
            </w:r>
          </w:p>
        </w:tc>
        <w:tc>
          <w:tcPr>
            <w:tcW w:w="3795" w:type="dxa"/>
          </w:tcPr>
          <w:p w14:paraId="47CDEBC9" w14:textId="77777777" w:rsidR="003C6E1A" w:rsidRDefault="003C6E1A" w:rsidP="007E7202">
            <w:pPr>
              <w:rPr>
                <w:sz w:val="22"/>
              </w:rPr>
            </w:pPr>
          </w:p>
          <w:p w14:paraId="41DB505E" w14:textId="77777777" w:rsidR="0080542C" w:rsidRDefault="007E7202" w:rsidP="007E7202">
            <w:pPr>
              <w:rPr>
                <w:sz w:val="22"/>
              </w:rPr>
            </w:pPr>
            <w:r>
              <w:rPr>
                <w:sz w:val="22"/>
              </w:rPr>
              <w:t>Maryam Olson, Secretary</w:t>
            </w:r>
          </w:p>
          <w:p w14:paraId="15A6F187" w14:textId="77777777" w:rsidR="00A30FD4" w:rsidRDefault="00A30FD4" w:rsidP="007E7202">
            <w:pPr>
              <w:rPr>
                <w:sz w:val="22"/>
              </w:rPr>
            </w:pPr>
          </w:p>
          <w:p w14:paraId="408C978B" w14:textId="77777777" w:rsidR="00A30FD4" w:rsidRPr="00B50D2E" w:rsidRDefault="00A30FD4" w:rsidP="007E7202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6C9E7E9E" w14:textId="77777777" w:rsidR="00354263" w:rsidRPr="00B50D2E" w:rsidRDefault="00476CC1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8:40</w:t>
            </w:r>
          </w:p>
        </w:tc>
        <w:tc>
          <w:tcPr>
            <w:tcW w:w="250" w:type="dxa"/>
          </w:tcPr>
          <w:p w14:paraId="176C6C69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BFF815C" w14:textId="77777777" w:rsidTr="0040061A">
        <w:trPr>
          <w:trHeight w:val="343"/>
        </w:trPr>
        <w:tc>
          <w:tcPr>
            <w:tcW w:w="959" w:type="dxa"/>
          </w:tcPr>
          <w:p w14:paraId="32D52D28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37322409" w14:textId="77777777" w:rsidR="00444FC6" w:rsidRPr="00B50D2E" w:rsidRDefault="007E7202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Treasurer’s Report</w:t>
            </w:r>
          </w:p>
          <w:p w14:paraId="199D3235" w14:textId="77777777" w:rsidR="0027286A" w:rsidRDefault="00BF6D90" w:rsidP="00245715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Treasurer’s Report</w:t>
            </w:r>
            <w:r w:rsidR="00AB67CA">
              <w:rPr>
                <w:sz w:val="22"/>
              </w:rPr>
              <w:t xml:space="preserve"> </w:t>
            </w:r>
          </w:p>
          <w:p w14:paraId="3E9BD2ED" w14:textId="77777777" w:rsidR="00D9082E" w:rsidRPr="00790919" w:rsidRDefault="00D9082E" w:rsidP="00790919">
            <w:pPr>
              <w:ind w:left="360"/>
              <w:rPr>
                <w:sz w:val="22"/>
              </w:rPr>
            </w:pPr>
          </w:p>
        </w:tc>
        <w:tc>
          <w:tcPr>
            <w:tcW w:w="3795" w:type="dxa"/>
          </w:tcPr>
          <w:p w14:paraId="7AF7A65C" w14:textId="77777777" w:rsidR="003C6E1A" w:rsidRDefault="003C6E1A" w:rsidP="00B50D2E">
            <w:pPr>
              <w:rPr>
                <w:sz w:val="22"/>
              </w:rPr>
            </w:pPr>
          </w:p>
          <w:p w14:paraId="09B61694" w14:textId="77777777" w:rsidR="00BA4E17" w:rsidRPr="00B50D2E" w:rsidRDefault="007E7202" w:rsidP="00B50D2E">
            <w:pPr>
              <w:rPr>
                <w:sz w:val="22"/>
              </w:rPr>
            </w:pPr>
            <w:r>
              <w:rPr>
                <w:sz w:val="22"/>
              </w:rPr>
              <w:t>Judy Ly, Treasurer</w:t>
            </w:r>
          </w:p>
          <w:p w14:paraId="298CE8AF" w14:textId="77777777" w:rsidR="00724906" w:rsidRPr="00B50D2E" w:rsidRDefault="00724906" w:rsidP="00B50D2E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1DC74EE7" w14:textId="77777777" w:rsidR="00354263" w:rsidRPr="00B50D2E" w:rsidRDefault="00476CC1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</w:p>
        </w:tc>
        <w:tc>
          <w:tcPr>
            <w:tcW w:w="250" w:type="dxa"/>
          </w:tcPr>
          <w:p w14:paraId="022AB8C8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A2EBE16" w14:textId="77777777" w:rsidTr="0040061A">
        <w:trPr>
          <w:trHeight w:val="679"/>
        </w:trPr>
        <w:tc>
          <w:tcPr>
            <w:tcW w:w="959" w:type="dxa"/>
          </w:tcPr>
          <w:p w14:paraId="541282CF" w14:textId="77777777" w:rsidR="009908C6" w:rsidRPr="00B50D2E" w:rsidRDefault="009908C6" w:rsidP="005A29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65312E9E" w14:textId="77777777" w:rsidR="009908C6" w:rsidRPr="00B50D2E" w:rsidRDefault="009908C6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Liaison Reports</w:t>
            </w:r>
          </w:p>
          <w:p w14:paraId="2AD6410F" w14:textId="77777777" w:rsidR="009908C6" w:rsidRPr="005F00FE" w:rsidRDefault="009908C6" w:rsidP="00B13B8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5F00FE">
              <w:rPr>
                <w:sz w:val="22"/>
              </w:rPr>
              <w:t>DMCJA</w:t>
            </w:r>
          </w:p>
          <w:p w14:paraId="788AB83C" w14:textId="77777777" w:rsidR="009908C6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AOC CSD Liaison</w:t>
            </w:r>
          </w:p>
          <w:p w14:paraId="7CCAC330" w14:textId="77777777" w:rsidR="009908C6" w:rsidRDefault="009908C6" w:rsidP="001155D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1155DE">
              <w:rPr>
                <w:sz w:val="22"/>
              </w:rPr>
              <w:t>AOC ISD/JISC Business Liaison</w:t>
            </w:r>
          </w:p>
          <w:p w14:paraId="09AF1023" w14:textId="77777777" w:rsidR="008A5E9E" w:rsidRPr="004C2055" w:rsidRDefault="009908C6" w:rsidP="004C2055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D27CDF">
              <w:rPr>
                <w:sz w:val="22"/>
              </w:rPr>
              <w:t>MPA</w:t>
            </w:r>
            <w:r w:rsidR="008A5E9E" w:rsidRPr="004C2055">
              <w:rPr>
                <w:sz w:val="22"/>
              </w:rPr>
              <w:t xml:space="preserve">  </w:t>
            </w:r>
          </w:p>
          <w:p w14:paraId="1C0AC065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DOL</w:t>
            </w:r>
          </w:p>
          <w:p w14:paraId="6383A693" w14:textId="77777777" w:rsidR="009908C6" w:rsidRDefault="009908C6" w:rsidP="005A29B1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14:paraId="4C9A44F8" w14:textId="77777777" w:rsidR="009908C6" w:rsidRPr="00912BC1" w:rsidRDefault="009908C6" w:rsidP="005A29B1">
            <w:pPr>
              <w:pStyle w:val="ListParagraph"/>
              <w:spacing w:line="276" w:lineRule="auto"/>
              <w:rPr>
                <w:sz w:val="22"/>
              </w:rPr>
            </w:pPr>
          </w:p>
          <w:p w14:paraId="5554C9B1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912BC1">
              <w:rPr>
                <w:sz w:val="22"/>
              </w:rPr>
              <w:t xml:space="preserve">Eastern WA Manager’s </w:t>
            </w:r>
            <w:r w:rsidR="00BA5780" w:rsidRPr="00912BC1">
              <w:rPr>
                <w:sz w:val="22"/>
              </w:rPr>
              <w:t>MT</w:t>
            </w:r>
          </w:p>
        </w:tc>
        <w:tc>
          <w:tcPr>
            <w:tcW w:w="3795" w:type="dxa"/>
          </w:tcPr>
          <w:p w14:paraId="30CA5ED9" w14:textId="77777777" w:rsidR="00A30FD4" w:rsidRDefault="00A30FD4" w:rsidP="005A29B1">
            <w:pPr>
              <w:spacing w:line="276" w:lineRule="auto"/>
              <w:rPr>
                <w:sz w:val="22"/>
              </w:rPr>
            </w:pPr>
          </w:p>
          <w:p w14:paraId="5EA5729D" w14:textId="77777777" w:rsidR="009908C6" w:rsidRDefault="00FB1D0D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DMCJA- Commissioner Rick Leo</w:t>
            </w:r>
          </w:p>
          <w:p w14:paraId="0C2ACB54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Angie Autry, AOC</w:t>
            </w:r>
          </w:p>
          <w:p w14:paraId="60C70445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Vicky Cullinane, AOC</w:t>
            </w:r>
          </w:p>
          <w:p w14:paraId="4DFBB218" w14:textId="77777777" w:rsidR="008A5E9E" w:rsidRDefault="00BA5780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Stacie </w:t>
            </w:r>
            <w:r w:rsidR="00713656">
              <w:rPr>
                <w:sz w:val="22"/>
              </w:rPr>
              <w:t>Scarpaci</w:t>
            </w:r>
          </w:p>
          <w:p w14:paraId="4BEC1331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Carla Weaver, DOL, Kathy Seymour, Patsy Robinson, Kris Thompson and Patti Kohler</w:t>
            </w:r>
          </w:p>
          <w:p w14:paraId="3AA91BCA" w14:textId="77777777" w:rsidR="009908C6" w:rsidRPr="00B50D2E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Krissy Chapman, Columbia County</w:t>
            </w:r>
          </w:p>
        </w:tc>
        <w:tc>
          <w:tcPr>
            <w:tcW w:w="1700" w:type="dxa"/>
          </w:tcPr>
          <w:p w14:paraId="049BD7D2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69B3590C" w14:textId="77777777" w:rsidR="009908C6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908C6">
              <w:rPr>
                <w:sz w:val="22"/>
              </w:rPr>
              <w:t>:</w:t>
            </w:r>
            <w:r w:rsidR="004C6AB6">
              <w:rPr>
                <w:sz w:val="22"/>
              </w:rPr>
              <w:t>50</w:t>
            </w:r>
          </w:p>
        </w:tc>
        <w:tc>
          <w:tcPr>
            <w:tcW w:w="250" w:type="dxa"/>
          </w:tcPr>
          <w:p w14:paraId="206BFF52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74C651B8" w14:textId="77777777" w:rsidTr="0040061A">
        <w:trPr>
          <w:trHeight w:val="598"/>
        </w:trPr>
        <w:tc>
          <w:tcPr>
            <w:tcW w:w="959" w:type="dxa"/>
          </w:tcPr>
          <w:p w14:paraId="1E3F2EE8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78F736BF" w14:textId="77777777" w:rsidR="0003188E" w:rsidRDefault="0003188E" w:rsidP="00B50D2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Standing Committee Reports</w:t>
            </w:r>
          </w:p>
          <w:p w14:paraId="3EFC2DA1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Conference</w:t>
            </w:r>
          </w:p>
          <w:p w14:paraId="6B6F5739" w14:textId="77777777" w:rsidR="0003188E" w:rsidRPr="00544504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Education </w:t>
            </w:r>
          </w:p>
          <w:p w14:paraId="29720877" w14:textId="77777777" w:rsidR="0003188E" w:rsidRPr="00544504" w:rsidRDefault="00544504" w:rsidP="00AC4E6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544504">
              <w:rPr>
                <w:sz w:val="22"/>
              </w:rPr>
              <w:t>Technology</w:t>
            </w:r>
          </w:p>
          <w:p w14:paraId="16BB804B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Membership</w:t>
            </w:r>
          </w:p>
          <w:p w14:paraId="32358687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Legislative </w:t>
            </w:r>
          </w:p>
          <w:p w14:paraId="4A76B53F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Long Range Planning</w:t>
            </w:r>
          </w:p>
          <w:p w14:paraId="47140150" w14:textId="77777777" w:rsidR="0003188E" w:rsidRPr="00F0208B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By</w:t>
            </w:r>
            <w:r w:rsidR="00994EB1">
              <w:rPr>
                <w:sz w:val="22"/>
              </w:rPr>
              <w:t xml:space="preserve"> </w:t>
            </w:r>
            <w:r>
              <w:rPr>
                <w:sz w:val="22"/>
              </w:rPr>
              <w:t>Laws/Policy and Procedures</w:t>
            </w:r>
          </w:p>
          <w:p w14:paraId="65832237" w14:textId="77777777" w:rsidR="00F0208B" w:rsidRPr="005B7A8D" w:rsidRDefault="00F0208B" w:rsidP="005B7A8D">
            <w:pPr>
              <w:spacing w:line="276" w:lineRule="auto"/>
              <w:ind w:left="360"/>
              <w:rPr>
                <w:sz w:val="22"/>
              </w:rPr>
            </w:pPr>
          </w:p>
          <w:p w14:paraId="72C4951C" w14:textId="77777777" w:rsidR="00F349A0" w:rsidRPr="008B0EAE" w:rsidRDefault="00F349A0" w:rsidP="008B0EAE">
            <w:pPr>
              <w:pStyle w:val="ListParagraph"/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14:paraId="7A993A0C" w14:textId="77777777" w:rsidR="0003188E" w:rsidRDefault="0003188E" w:rsidP="00B50D2E">
            <w:pPr>
              <w:spacing w:line="276" w:lineRule="auto"/>
              <w:rPr>
                <w:sz w:val="22"/>
              </w:rPr>
            </w:pPr>
          </w:p>
          <w:p w14:paraId="6354C755" w14:textId="77777777" w:rsidR="0003188E" w:rsidRDefault="001155DE" w:rsidP="00B50D2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  <w:r w:rsidR="00F606BC">
              <w:rPr>
                <w:sz w:val="22"/>
              </w:rPr>
              <w:t xml:space="preserve"> &amp; Dawn Williams</w:t>
            </w:r>
          </w:p>
          <w:p w14:paraId="466FF426" w14:textId="77777777" w:rsidR="0003188E" w:rsidRDefault="001155D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Margaret Yetter </w:t>
            </w:r>
            <w:r w:rsidR="0003188E">
              <w:rPr>
                <w:sz w:val="22"/>
              </w:rPr>
              <w:t xml:space="preserve">&amp; </w:t>
            </w:r>
            <w:r w:rsidR="005B7A8D">
              <w:rPr>
                <w:sz w:val="22"/>
              </w:rPr>
              <w:t xml:space="preserve">Ellen </w:t>
            </w:r>
            <w:r w:rsidR="00994EB1">
              <w:rPr>
                <w:sz w:val="22"/>
              </w:rPr>
              <w:t>Attebery</w:t>
            </w:r>
          </w:p>
          <w:p w14:paraId="4FF641B3" w14:textId="77777777" w:rsidR="0003188E" w:rsidRPr="00F8213C" w:rsidRDefault="005B7A8D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Uneek Maylor</w:t>
            </w:r>
          </w:p>
          <w:p w14:paraId="35435F72" w14:textId="77777777" w:rsidR="0003188E" w:rsidRDefault="0003188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Mickey Zitkovich</w:t>
            </w:r>
          </w:p>
          <w:p w14:paraId="74B17612" w14:textId="77777777" w:rsidR="0003188E" w:rsidRDefault="0003188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Kathy Seymour &amp; Maryam Olson</w:t>
            </w:r>
          </w:p>
          <w:p w14:paraId="425FA6AF" w14:textId="77777777" w:rsidR="000C4727" w:rsidRDefault="000B0B4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  <w:p w14:paraId="72075768" w14:textId="0E789102" w:rsidR="0003188E" w:rsidRDefault="001155D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Kris Thompson</w:t>
            </w:r>
            <w:r w:rsidR="000B0B4E">
              <w:rPr>
                <w:sz w:val="22"/>
              </w:rPr>
              <w:t xml:space="preserve"> &amp; Ellen Atteber</w:t>
            </w:r>
            <w:r w:rsidR="000C4727">
              <w:rPr>
                <w:sz w:val="22"/>
              </w:rPr>
              <w:t>y</w:t>
            </w:r>
          </w:p>
          <w:p w14:paraId="1EB11915" w14:textId="77777777" w:rsidR="00F0208B" w:rsidRPr="00B50D2E" w:rsidRDefault="00F0208B" w:rsidP="008E2C75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0B1C0E7A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4E641B9C" w14:textId="2C070179" w:rsidR="0003188E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C4727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</w:tc>
        <w:tc>
          <w:tcPr>
            <w:tcW w:w="250" w:type="dxa"/>
          </w:tcPr>
          <w:p w14:paraId="71841FD6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03188E" w:rsidRPr="00612AF4" w14:paraId="4328878D" w14:textId="77777777" w:rsidTr="0040061A">
        <w:trPr>
          <w:trHeight w:val="23"/>
        </w:trPr>
        <w:tc>
          <w:tcPr>
            <w:tcW w:w="959" w:type="dxa"/>
          </w:tcPr>
          <w:p w14:paraId="7739FF25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6FE1FA9" w14:textId="77777777" w:rsidR="0003188E" w:rsidRPr="00B50D2E" w:rsidRDefault="0003188E" w:rsidP="00B50D2E">
            <w:pPr>
              <w:spacing w:line="276" w:lineRule="auto"/>
              <w:rPr>
                <w:b/>
                <w:sz w:val="22"/>
              </w:rPr>
            </w:pPr>
            <w:r w:rsidRPr="00B50D2E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State Committee Reports</w:t>
            </w:r>
            <w:r w:rsidRPr="00B50D2E">
              <w:rPr>
                <w:b/>
                <w:sz w:val="22"/>
              </w:rPr>
              <w:t xml:space="preserve"> </w:t>
            </w:r>
          </w:p>
          <w:p w14:paraId="5E115B8D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</w:t>
            </w:r>
          </w:p>
          <w:p w14:paraId="5AF2232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Court Management Council </w:t>
            </w:r>
          </w:p>
          <w:p w14:paraId="163BCE2A" w14:textId="77777777" w:rsidR="0003188E" w:rsidRPr="005F2B5D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Education Committee</w:t>
            </w:r>
          </w:p>
          <w:p w14:paraId="0F60D4D0" w14:textId="77777777" w:rsidR="0003188E" w:rsidRPr="001155DE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Public Trust &amp; Confidence</w:t>
            </w:r>
          </w:p>
          <w:p w14:paraId="10D0E1D8" w14:textId="77777777" w:rsidR="001155DE" w:rsidRPr="008E2C75" w:rsidRDefault="001155D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BJA Court Security Task Force</w:t>
            </w:r>
          </w:p>
          <w:p w14:paraId="3874CA60" w14:textId="77777777" w:rsidR="0003188E" w:rsidRPr="00F2279A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Data Dissemination Committee </w:t>
            </w:r>
          </w:p>
          <w:p w14:paraId="7384937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Rules Committee</w:t>
            </w:r>
          </w:p>
          <w:p w14:paraId="401A778D" w14:textId="63DA1CFC" w:rsidR="0003188E" w:rsidRPr="00F81D09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Gender &amp; Justice Commission</w:t>
            </w:r>
          </w:p>
          <w:p w14:paraId="4196EB67" w14:textId="77ADF87D" w:rsidR="00F81D09" w:rsidRPr="008E2C75" w:rsidRDefault="00F81D09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Minority &amp;Justice Commission</w:t>
            </w:r>
          </w:p>
          <w:p w14:paraId="526939F5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Interpreter Commission</w:t>
            </w:r>
          </w:p>
          <w:p w14:paraId="29E14EC3" w14:textId="77777777" w:rsidR="0003188E" w:rsidRPr="00646612" w:rsidRDefault="0003188E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Pattern Forms</w:t>
            </w:r>
          </w:p>
          <w:p w14:paraId="439751C0" w14:textId="55FB8092" w:rsidR="00646612" w:rsidRPr="009C76D9" w:rsidRDefault="00646612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JIS Codes</w:t>
            </w:r>
          </w:p>
          <w:p w14:paraId="2C803DA7" w14:textId="6694080A" w:rsidR="009C76D9" w:rsidRPr="009C76D9" w:rsidRDefault="009C76D9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Cs/>
                <w:sz w:val="22"/>
              </w:rPr>
            </w:pPr>
            <w:r w:rsidRPr="009C76D9">
              <w:rPr>
                <w:bCs/>
                <w:sz w:val="22"/>
              </w:rPr>
              <w:t>JISC</w:t>
            </w:r>
          </w:p>
          <w:p w14:paraId="1F281475" w14:textId="206A8FB7" w:rsidR="00F0208B" w:rsidRDefault="00F0208B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0208B">
              <w:rPr>
                <w:sz w:val="22"/>
              </w:rPr>
              <w:t>CLJ/CMS PSC</w:t>
            </w:r>
            <w:r w:rsidR="009C76D9">
              <w:rPr>
                <w:sz w:val="22"/>
              </w:rPr>
              <w:t xml:space="preserve">   </w:t>
            </w:r>
          </w:p>
          <w:p w14:paraId="331832A7" w14:textId="372A10FA" w:rsidR="00F81D09" w:rsidRPr="00F81D09" w:rsidRDefault="00F81D09" w:rsidP="00F81D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12820F3A" w14:textId="29B6DF82" w:rsidR="009C76D9" w:rsidRDefault="009C76D9" w:rsidP="009C76D9">
            <w:pPr>
              <w:spacing w:line="276" w:lineRule="auto"/>
              <w:rPr>
                <w:sz w:val="22"/>
              </w:rPr>
            </w:pPr>
          </w:p>
          <w:p w14:paraId="67A9520F" w14:textId="37D58AE3" w:rsidR="009C76D9" w:rsidRPr="009C76D9" w:rsidRDefault="009C76D9" w:rsidP="009C76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14:paraId="5FA5A0F2" w14:textId="77777777" w:rsidR="0003188E" w:rsidRPr="0003188E" w:rsidRDefault="0003188E" w:rsidP="0003188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95" w:type="dxa"/>
          </w:tcPr>
          <w:p w14:paraId="701C58F3" w14:textId="77777777" w:rsidR="0003188E" w:rsidRDefault="0003188E" w:rsidP="00B50D2E">
            <w:pPr>
              <w:spacing w:line="288" w:lineRule="auto"/>
              <w:rPr>
                <w:sz w:val="22"/>
              </w:rPr>
            </w:pPr>
          </w:p>
          <w:p w14:paraId="0A8D57D8" w14:textId="77777777" w:rsidR="0003188E" w:rsidRDefault="005F00F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Patti Kohler</w:t>
            </w:r>
          </w:p>
          <w:p w14:paraId="6B6FACCB" w14:textId="5B0B0852" w:rsidR="0003188E" w:rsidRDefault="005F00F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Patti Kohler &amp; </w:t>
            </w:r>
            <w:r w:rsidR="003268B8">
              <w:rPr>
                <w:sz w:val="22"/>
              </w:rPr>
              <w:t>Kris Thompson</w:t>
            </w:r>
          </w:p>
          <w:p w14:paraId="3644D1D8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</w:p>
          <w:p w14:paraId="09332D1B" w14:textId="77777777" w:rsidR="005F00FE" w:rsidRDefault="005F00F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Paty </w:t>
            </w:r>
            <w:r w:rsidR="00BA5780">
              <w:rPr>
                <w:sz w:val="22"/>
              </w:rPr>
              <w:t>Gutierrez</w:t>
            </w:r>
          </w:p>
          <w:p w14:paraId="0B560BED" w14:textId="77777777" w:rsidR="001155DE" w:rsidRDefault="001155D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Suzi Elsner</w:t>
            </w:r>
          </w:p>
          <w:p w14:paraId="7F142F87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</w:t>
            </w:r>
          </w:p>
          <w:p w14:paraId="4470433B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Patti Kohler</w:t>
            </w:r>
          </w:p>
          <w:p w14:paraId="21D00B92" w14:textId="2A97FAB4" w:rsidR="00FC7D13" w:rsidRDefault="00994EB1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Lillian Hawkins</w:t>
            </w:r>
          </w:p>
          <w:p w14:paraId="23798935" w14:textId="6238B260" w:rsidR="00F81D09" w:rsidRDefault="00F81D09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Lillian Hawkins</w:t>
            </w:r>
          </w:p>
          <w:p w14:paraId="4558B169" w14:textId="1E57D520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</w:p>
          <w:p w14:paraId="769AED05" w14:textId="77777777" w:rsidR="0003188E" w:rsidRDefault="0003188E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Kathy Seymour</w:t>
            </w:r>
          </w:p>
          <w:p w14:paraId="3083DDE4" w14:textId="77777777" w:rsidR="00646612" w:rsidRDefault="00646612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Patsy Robinson</w:t>
            </w:r>
          </w:p>
          <w:p w14:paraId="61145DEE" w14:textId="54871ED6" w:rsidR="009C76D9" w:rsidRDefault="009C76D9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 and Margaret Yetter</w:t>
            </w:r>
          </w:p>
          <w:p w14:paraId="5A8ACBBB" w14:textId="4006041A" w:rsidR="00F0208B" w:rsidRDefault="00F0208B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Paulette </w:t>
            </w:r>
            <w:r w:rsidR="00BA5780">
              <w:rPr>
                <w:sz w:val="22"/>
              </w:rPr>
              <w:t>Revoir</w:t>
            </w:r>
            <w:r w:rsidR="009C76D9">
              <w:rPr>
                <w:sz w:val="22"/>
              </w:rPr>
              <w:t xml:space="preserve">, Margaret Yetter, Suzi Elsner </w:t>
            </w:r>
          </w:p>
          <w:p w14:paraId="41D8420C" w14:textId="77777777" w:rsidR="00F81D09" w:rsidRDefault="00F81D09" w:rsidP="005D1CED">
            <w:pPr>
              <w:spacing w:line="288" w:lineRule="auto"/>
              <w:rPr>
                <w:sz w:val="22"/>
              </w:rPr>
            </w:pPr>
          </w:p>
          <w:p w14:paraId="4DE43E15" w14:textId="1CF41308" w:rsidR="009C76D9" w:rsidRPr="00B50D2E" w:rsidRDefault="009C76D9" w:rsidP="005D1CED">
            <w:pPr>
              <w:spacing w:line="288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482E85B1" w14:textId="77777777" w:rsidR="00D50715" w:rsidRDefault="00D50715" w:rsidP="00476CC1">
            <w:pPr>
              <w:rPr>
                <w:sz w:val="22"/>
              </w:rPr>
            </w:pPr>
          </w:p>
          <w:p w14:paraId="3BCBBDE1" w14:textId="77777777" w:rsidR="0003188E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250" w:type="dxa"/>
          </w:tcPr>
          <w:p w14:paraId="12402DC5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DD1A112" w14:textId="77777777" w:rsidTr="0040061A">
        <w:trPr>
          <w:trHeight w:val="23"/>
        </w:trPr>
        <w:tc>
          <w:tcPr>
            <w:tcW w:w="959" w:type="dxa"/>
          </w:tcPr>
          <w:p w14:paraId="04E513C7" w14:textId="77777777" w:rsidR="004C6AB6" w:rsidRDefault="004C6AB6" w:rsidP="005A29B1">
            <w:pPr>
              <w:rPr>
                <w:b/>
                <w:sz w:val="22"/>
              </w:rPr>
            </w:pPr>
          </w:p>
          <w:p w14:paraId="63346DD1" w14:textId="77777777" w:rsidR="009908C6" w:rsidRPr="0003188E" w:rsidRDefault="006A424C" w:rsidP="005A29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908C6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6D65D16D" w14:textId="77777777" w:rsidR="009908C6" w:rsidRDefault="009908C6" w:rsidP="005A29B1">
            <w:pPr>
              <w:spacing w:line="276" w:lineRule="auto"/>
              <w:rPr>
                <w:b/>
                <w:sz w:val="22"/>
              </w:rPr>
            </w:pPr>
          </w:p>
          <w:p w14:paraId="76202F04" w14:textId="6A8A60D0" w:rsidR="009908C6" w:rsidRDefault="00BA5780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New Business</w:t>
            </w:r>
          </w:p>
          <w:p w14:paraId="59B0F237" w14:textId="1AB99850" w:rsidR="000C4727" w:rsidRDefault="000C4727" w:rsidP="005A29B1">
            <w:pPr>
              <w:spacing w:line="276" w:lineRule="auto"/>
              <w:rPr>
                <w:b/>
                <w:sz w:val="22"/>
              </w:rPr>
            </w:pPr>
          </w:p>
          <w:p w14:paraId="5D150070" w14:textId="41ADEB19" w:rsidR="003268B8" w:rsidRDefault="003268B8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Old Business</w:t>
            </w:r>
          </w:p>
          <w:p w14:paraId="4820FA2B" w14:textId="461FE258" w:rsidR="003268B8" w:rsidRDefault="003268B8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1C077281" w14:textId="2182DF36" w:rsidR="000C4727" w:rsidRDefault="000C4727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DMCMA Proclamation</w:t>
            </w:r>
            <w:r w:rsidR="007F6695">
              <w:rPr>
                <w:b/>
                <w:sz w:val="22"/>
              </w:rPr>
              <w:t xml:space="preserve"> </w:t>
            </w:r>
            <w:proofErr w:type="gramStart"/>
            <w:r w:rsidR="007F6695">
              <w:rPr>
                <w:b/>
                <w:sz w:val="22"/>
              </w:rPr>
              <w:t>draft</w:t>
            </w:r>
            <w:proofErr w:type="gramEnd"/>
            <w:r w:rsidR="003268B8">
              <w:rPr>
                <w:b/>
                <w:sz w:val="22"/>
              </w:rPr>
              <w:t>-Action</w:t>
            </w:r>
          </w:p>
          <w:p w14:paraId="05D305A5" w14:textId="194CE1C7" w:rsidR="00BA5780" w:rsidRDefault="007F6695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Model Court Administrator Job description- </w:t>
            </w:r>
            <w:r w:rsidR="003268B8">
              <w:rPr>
                <w:b/>
                <w:sz w:val="22"/>
              </w:rPr>
              <w:t>U</w:t>
            </w:r>
            <w:r>
              <w:rPr>
                <w:b/>
                <w:sz w:val="22"/>
              </w:rPr>
              <w:t>pdate</w:t>
            </w:r>
          </w:p>
          <w:p w14:paraId="5D620FC3" w14:textId="6A56B062" w:rsidR="009908C6" w:rsidRPr="001A22EE" w:rsidRDefault="009908C6" w:rsidP="005A29B1">
            <w:pPr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14:paraId="16039A96" w14:textId="77777777" w:rsidR="00CD28F6" w:rsidRPr="00B50D2E" w:rsidRDefault="00CD28F6" w:rsidP="005A29B1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234E31CE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09D95FFD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73443091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1A082BB4" w14:textId="77777777" w:rsidR="009908C6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10:20</w:t>
            </w:r>
          </w:p>
        </w:tc>
        <w:tc>
          <w:tcPr>
            <w:tcW w:w="250" w:type="dxa"/>
          </w:tcPr>
          <w:p w14:paraId="46816A23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0152A4EC" w14:textId="77777777" w:rsidTr="0040061A">
        <w:trPr>
          <w:trHeight w:val="30"/>
        </w:trPr>
        <w:tc>
          <w:tcPr>
            <w:tcW w:w="959" w:type="dxa"/>
          </w:tcPr>
          <w:p w14:paraId="1E1D2002" w14:textId="77777777" w:rsidR="0003188E" w:rsidRPr="00B50D2E" w:rsidRDefault="006A424C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3188E" w:rsidRPr="00B50D2E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5E61B8ED" w14:textId="77777777" w:rsidR="0003188E" w:rsidRPr="00B50D2E" w:rsidRDefault="0003188E" w:rsidP="00DD69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Adjourn</w:t>
            </w:r>
          </w:p>
        </w:tc>
        <w:tc>
          <w:tcPr>
            <w:tcW w:w="3795" w:type="dxa"/>
          </w:tcPr>
          <w:p w14:paraId="660051E2" w14:textId="77777777" w:rsidR="0003188E" w:rsidRPr="00B50D2E" w:rsidRDefault="00994EB1" w:rsidP="001155DE">
            <w:pPr>
              <w:rPr>
                <w:sz w:val="22"/>
              </w:rPr>
            </w:pPr>
            <w:r>
              <w:rPr>
                <w:sz w:val="22"/>
              </w:rPr>
              <w:t>Patti Kohler</w:t>
            </w:r>
          </w:p>
        </w:tc>
        <w:tc>
          <w:tcPr>
            <w:tcW w:w="1700" w:type="dxa"/>
          </w:tcPr>
          <w:p w14:paraId="3552399F" w14:textId="77777777" w:rsidR="0003188E" w:rsidRPr="00B50D2E" w:rsidRDefault="00BA5780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250" w:type="dxa"/>
          </w:tcPr>
          <w:p w14:paraId="2E795F88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</w:tbl>
    <w:p w14:paraId="5A8DB445" w14:textId="77777777" w:rsidR="00B86208" w:rsidRDefault="00B86208" w:rsidP="00A0469B">
      <w:pPr>
        <w:rPr>
          <w:b/>
          <w:sz w:val="20"/>
          <w:szCs w:val="24"/>
        </w:rPr>
      </w:pPr>
    </w:p>
    <w:p w14:paraId="0949A04D" w14:textId="5A7F06AF" w:rsidR="00DD69F3" w:rsidRDefault="003268B8" w:rsidP="00A0469B">
      <w:pPr>
        <w:rPr>
          <w:b/>
          <w:sz w:val="20"/>
          <w:szCs w:val="24"/>
        </w:rPr>
      </w:pPr>
      <w:r>
        <w:rPr>
          <w:b/>
          <w:sz w:val="20"/>
          <w:szCs w:val="24"/>
        </w:rPr>
        <w:t>Next meeting- Annual Business meeting , Friday May 21</w:t>
      </w:r>
      <w:r w:rsidRPr="003268B8">
        <w:rPr>
          <w:b/>
          <w:sz w:val="20"/>
          <w:szCs w:val="24"/>
          <w:vertAlign w:val="superscript"/>
        </w:rPr>
        <w:t>st</w:t>
      </w:r>
      <w:r>
        <w:rPr>
          <w:b/>
          <w:sz w:val="20"/>
          <w:szCs w:val="24"/>
        </w:rPr>
        <w:t xml:space="preserve"> </w:t>
      </w:r>
    </w:p>
    <w:sectPr w:rsidR="00DD69F3" w:rsidSect="00462B08">
      <w:headerReference w:type="default" r:id="rId10"/>
      <w:pgSz w:w="12240" w:h="15840"/>
      <w:pgMar w:top="600" w:right="1440" w:bottom="6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EB73" w14:textId="77777777" w:rsidR="001E47A7" w:rsidRDefault="001E47A7" w:rsidP="0040109A">
      <w:r>
        <w:separator/>
      </w:r>
    </w:p>
  </w:endnote>
  <w:endnote w:type="continuationSeparator" w:id="0">
    <w:p w14:paraId="6EFFD9F5" w14:textId="77777777" w:rsidR="001E47A7" w:rsidRDefault="001E47A7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CE05" w14:textId="77777777" w:rsidR="001E47A7" w:rsidRDefault="001E47A7" w:rsidP="0040109A">
      <w:r>
        <w:separator/>
      </w:r>
    </w:p>
  </w:footnote>
  <w:footnote w:type="continuationSeparator" w:id="0">
    <w:p w14:paraId="100D0F52" w14:textId="77777777" w:rsidR="001E47A7" w:rsidRDefault="001E47A7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DB53" w14:textId="77777777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 xml:space="preserve">District and Municipal Court Management Association </w:t>
    </w:r>
  </w:p>
  <w:p w14:paraId="1F08D7B8" w14:textId="4DF41AB6" w:rsidR="00DD69F3" w:rsidRDefault="00DD69F3">
    <w:pPr>
      <w:pStyle w:val="Header"/>
      <w:rPr>
        <w:sz w:val="20"/>
        <w:szCs w:val="20"/>
      </w:rPr>
    </w:pPr>
    <w:r>
      <w:rPr>
        <w:sz w:val="20"/>
        <w:szCs w:val="20"/>
      </w:rPr>
      <w:t xml:space="preserve">Board </w:t>
    </w:r>
    <w:r w:rsidR="00EB7044">
      <w:rPr>
        <w:sz w:val="20"/>
        <w:szCs w:val="20"/>
      </w:rPr>
      <w:t>Meeting Agenda –</w:t>
    </w:r>
    <w:r w:rsidR="00713656">
      <w:rPr>
        <w:sz w:val="20"/>
        <w:szCs w:val="20"/>
      </w:rPr>
      <w:t xml:space="preserve"> </w:t>
    </w:r>
    <w:r w:rsidR="00015F3B">
      <w:rPr>
        <w:sz w:val="20"/>
        <w:szCs w:val="20"/>
      </w:rPr>
      <w:t>February 25, 2021</w:t>
    </w:r>
  </w:p>
  <w:p w14:paraId="31487C25" w14:textId="77777777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>Page 2 of 2</w:t>
    </w:r>
  </w:p>
  <w:p w14:paraId="44CF6A2A" w14:textId="77777777" w:rsidR="00DD69F3" w:rsidRDefault="00DD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A16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B0B"/>
    <w:multiLevelType w:val="hybridMultilevel"/>
    <w:tmpl w:val="AA284BE8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1954F7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11D"/>
    <w:multiLevelType w:val="hybridMultilevel"/>
    <w:tmpl w:val="6D363D4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3C7C73"/>
    <w:multiLevelType w:val="hybridMultilevel"/>
    <w:tmpl w:val="4ABC707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20C7DF5"/>
    <w:multiLevelType w:val="hybridMultilevel"/>
    <w:tmpl w:val="DAE6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055E"/>
    <w:multiLevelType w:val="hybridMultilevel"/>
    <w:tmpl w:val="43D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ABF"/>
    <w:multiLevelType w:val="hybridMultilevel"/>
    <w:tmpl w:val="9A4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754"/>
    <w:multiLevelType w:val="hybridMultilevel"/>
    <w:tmpl w:val="0FD0F40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6661"/>
    <w:multiLevelType w:val="hybridMultilevel"/>
    <w:tmpl w:val="EB6406B6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71D1"/>
    <w:multiLevelType w:val="hybridMultilevel"/>
    <w:tmpl w:val="7A2E9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6A9"/>
    <w:multiLevelType w:val="hybridMultilevel"/>
    <w:tmpl w:val="50D0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4D44"/>
    <w:multiLevelType w:val="hybridMultilevel"/>
    <w:tmpl w:val="F732BC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3179E3"/>
    <w:multiLevelType w:val="hybridMultilevel"/>
    <w:tmpl w:val="0D8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A6DFF"/>
    <w:multiLevelType w:val="hybridMultilevel"/>
    <w:tmpl w:val="41E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5559"/>
    <w:multiLevelType w:val="hybridMultilevel"/>
    <w:tmpl w:val="DBDC1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15B0"/>
    <w:multiLevelType w:val="hybridMultilevel"/>
    <w:tmpl w:val="8D3E1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145E4"/>
    <w:multiLevelType w:val="hybridMultilevel"/>
    <w:tmpl w:val="F4F8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3F5"/>
    <w:multiLevelType w:val="hybridMultilevel"/>
    <w:tmpl w:val="236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F0C"/>
    <w:multiLevelType w:val="hybridMultilevel"/>
    <w:tmpl w:val="152486B4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8D508DE"/>
    <w:multiLevelType w:val="hybridMultilevel"/>
    <w:tmpl w:val="C7A8FB8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C034C"/>
    <w:multiLevelType w:val="hybridMultilevel"/>
    <w:tmpl w:val="3E72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75F7"/>
    <w:multiLevelType w:val="hybridMultilevel"/>
    <w:tmpl w:val="275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30A93"/>
    <w:multiLevelType w:val="hybridMultilevel"/>
    <w:tmpl w:val="A19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CA2"/>
    <w:multiLevelType w:val="hybridMultilevel"/>
    <w:tmpl w:val="8E5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48A8"/>
    <w:multiLevelType w:val="hybridMultilevel"/>
    <w:tmpl w:val="55562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20A9"/>
    <w:multiLevelType w:val="hybridMultilevel"/>
    <w:tmpl w:val="5142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64FCB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5C05"/>
    <w:multiLevelType w:val="hybridMultilevel"/>
    <w:tmpl w:val="D7380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E86F19"/>
    <w:multiLevelType w:val="hybridMultilevel"/>
    <w:tmpl w:val="A2E24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B2EEB"/>
    <w:multiLevelType w:val="hybridMultilevel"/>
    <w:tmpl w:val="5B0AF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65ADF"/>
    <w:multiLevelType w:val="hybridMultilevel"/>
    <w:tmpl w:val="DDA6AC2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564137BF"/>
    <w:multiLevelType w:val="hybridMultilevel"/>
    <w:tmpl w:val="E890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F54EB"/>
    <w:multiLevelType w:val="hybridMultilevel"/>
    <w:tmpl w:val="070CB6DE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7D55BA3"/>
    <w:multiLevelType w:val="hybridMultilevel"/>
    <w:tmpl w:val="E1DEC07C"/>
    <w:lvl w:ilvl="0" w:tplc="D4321C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46B"/>
    <w:multiLevelType w:val="hybridMultilevel"/>
    <w:tmpl w:val="EDE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518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B0F85"/>
    <w:multiLevelType w:val="hybridMultilevel"/>
    <w:tmpl w:val="403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4B7F"/>
    <w:multiLevelType w:val="hybridMultilevel"/>
    <w:tmpl w:val="20E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1EE"/>
    <w:multiLevelType w:val="hybridMultilevel"/>
    <w:tmpl w:val="217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C2225"/>
    <w:multiLevelType w:val="hybridMultilevel"/>
    <w:tmpl w:val="52200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7"/>
  </w:num>
  <w:num w:numId="3">
    <w:abstractNumId w:val="25"/>
  </w:num>
  <w:num w:numId="4">
    <w:abstractNumId w:val="41"/>
  </w:num>
  <w:num w:numId="5">
    <w:abstractNumId w:val="29"/>
  </w:num>
  <w:num w:numId="6">
    <w:abstractNumId w:val="10"/>
  </w:num>
  <w:num w:numId="7">
    <w:abstractNumId w:val="31"/>
  </w:num>
  <w:num w:numId="8">
    <w:abstractNumId w:val="26"/>
  </w:num>
  <w:num w:numId="9">
    <w:abstractNumId w:val="36"/>
  </w:num>
  <w:num w:numId="10">
    <w:abstractNumId w:val="24"/>
  </w:num>
  <w:num w:numId="11">
    <w:abstractNumId w:val="32"/>
  </w:num>
  <w:num w:numId="12">
    <w:abstractNumId w:val="34"/>
  </w:num>
  <w:num w:numId="13">
    <w:abstractNumId w:val="5"/>
  </w:num>
  <w:num w:numId="14">
    <w:abstractNumId w:val="15"/>
  </w:num>
  <w:num w:numId="15">
    <w:abstractNumId w:val="16"/>
  </w:num>
  <w:num w:numId="16">
    <w:abstractNumId w:val="37"/>
  </w:num>
  <w:num w:numId="17">
    <w:abstractNumId w:val="33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8"/>
  </w:num>
  <w:num w:numId="23">
    <w:abstractNumId w:val="4"/>
  </w:num>
  <w:num w:numId="24">
    <w:abstractNumId w:val="19"/>
  </w:num>
  <w:num w:numId="25">
    <w:abstractNumId w:val="3"/>
  </w:num>
  <w:num w:numId="26">
    <w:abstractNumId w:val="39"/>
  </w:num>
  <w:num w:numId="27">
    <w:abstractNumId w:val="28"/>
  </w:num>
  <w:num w:numId="28">
    <w:abstractNumId w:val="18"/>
  </w:num>
  <w:num w:numId="29">
    <w:abstractNumId w:val="30"/>
  </w:num>
  <w:num w:numId="30">
    <w:abstractNumId w:val="22"/>
  </w:num>
  <w:num w:numId="31">
    <w:abstractNumId w:val="2"/>
  </w:num>
  <w:num w:numId="32">
    <w:abstractNumId w:val="0"/>
  </w:num>
  <w:num w:numId="33">
    <w:abstractNumId w:val="38"/>
  </w:num>
  <w:num w:numId="34">
    <w:abstractNumId w:val="6"/>
  </w:num>
  <w:num w:numId="35">
    <w:abstractNumId w:val="13"/>
  </w:num>
  <w:num w:numId="36">
    <w:abstractNumId w:val="12"/>
  </w:num>
  <w:num w:numId="37">
    <w:abstractNumId w:val="11"/>
  </w:num>
  <w:num w:numId="38">
    <w:abstractNumId w:val="17"/>
  </w:num>
  <w:num w:numId="39">
    <w:abstractNumId w:val="14"/>
  </w:num>
  <w:num w:numId="40">
    <w:abstractNumId w:val="35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3"/>
    <w:rsid w:val="000042A0"/>
    <w:rsid w:val="00005DCB"/>
    <w:rsid w:val="00007C55"/>
    <w:rsid w:val="00012AF6"/>
    <w:rsid w:val="00013ABF"/>
    <w:rsid w:val="00014DC7"/>
    <w:rsid w:val="00015F3B"/>
    <w:rsid w:val="00021DE5"/>
    <w:rsid w:val="00024341"/>
    <w:rsid w:val="000245E1"/>
    <w:rsid w:val="0003188E"/>
    <w:rsid w:val="0003493E"/>
    <w:rsid w:val="00035F2A"/>
    <w:rsid w:val="000363F2"/>
    <w:rsid w:val="0004301F"/>
    <w:rsid w:val="000430D4"/>
    <w:rsid w:val="00043A2A"/>
    <w:rsid w:val="00044394"/>
    <w:rsid w:val="000479D8"/>
    <w:rsid w:val="000542A2"/>
    <w:rsid w:val="00061446"/>
    <w:rsid w:val="00061673"/>
    <w:rsid w:val="000647DA"/>
    <w:rsid w:val="00065025"/>
    <w:rsid w:val="000746C5"/>
    <w:rsid w:val="00075CF8"/>
    <w:rsid w:val="00083713"/>
    <w:rsid w:val="00086BD4"/>
    <w:rsid w:val="000916A6"/>
    <w:rsid w:val="00093C5B"/>
    <w:rsid w:val="000A0E34"/>
    <w:rsid w:val="000A2199"/>
    <w:rsid w:val="000A6D82"/>
    <w:rsid w:val="000B0B4E"/>
    <w:rsid w:val="000B471E"/>
    <w:rsid w:val="000C4727"/>
    <w:rsid w:val="000C54BE"/>
    <w:rsid w:val="000D48A9"/>
    <w:rsid w:val="000E5320"/>
    <w:rsid w:val="00112B92"/>
    <w:rsid w:val="001155DE"/>
    <w:rsid w:val="00133FE4"/>
    <w:rsid w:val="001345B6"/>
    <w:rsid w:val="001346F5"/>
    <w:rsid w:val="001366A7"/>
    <w:rsid w:val="001473F8"/>
    <w:rsid w:val="0015438B"/>
    <w:rsid w:val="00161A00"/>
    <w:rsid w:val="00162B6D"/>
    <w:rsid w:val="001650BE"/>
    <w:rsid w:val="001665C7"/>
    <w:rsid w:val="00167EE5"/>
    <w:rsid w:val="00170C9B"/>
    <w:rsid w:val="00173173"/>
    <w:rsid w:val="001758A6"/>
    <w:rsid w:val="0019403B"/>
    <w:rsid w:val="001944A3"/>
    <w:rsid w:val="001A22EE"/>
    <w:rsid w:val="001A4C6C"/>
    <w:rsid w:val="001B1493"/>
    <w:rsid w:val="001B7F02"/>
    <w:rsid w:val="001C2B61"/>
    <w:rsid w:val="001D4995"/>
    <w:rsid w:val="001D4A0E"/>
    <w:rsid w:val="001D560E"/>
    <w:rsid w:val="001E47A7"/>
    <w:rsid w:val="001E5421"/>
    <w:rsid w:val="001F568E"/>
    <w:rsid w:val="00201D61"/>
    <w:rsid w:val="002042DD"/>
    <w:rsid w:val="0021416D"/>
    <w:rsid w:val="00215918"/>
    <w:rsid w:val="00221684"/>
    <w:rsid w:val="00231927"/>
    <w:rsid w:val="002329D2"/>
    <w:rsid w:val="00233A1C"/>
    <w:rsid w:val="002350F4"/>
    <w:rsid w:val="00235881"/>
    <w:rsid w:val="002402D8"/>
    <w:rsid w:val="00245715"/>
    <w:rsid w:val="0025087F"/>
    <w:rsid w:val="00251799"/>
    <w:rsid w:val="0025789E"/>
    <w:rsid w:val="002616B5"/>
    <w:rsid w:val="00261D3C"/>
    <w:rsid w:val="0026591B"/>
    <w:rsid w:val="00270BC1"/>
    <w:rsid w:val="0027286A"/>
    <w:rsid w:val="002826FC"/>
    <w:rsid w:val="00291DCC"/>
    <w:rsid w:val="00292EE6"/>
    <w:rsid w:val="00296A99"/>
    <w:rsid w:val="00297FCB"/>
    <w:rsid w:val="002A17E3"/>
    <w:rsid w:val="002A5F6C"/>
    <w:rsid w:val="002B1591"/>
    <w:rsid w:val="002C06A6"/>
    <w:rsid w:val="002C3172"/>
    <w:rsid w:val="002C63EB"/>
    <w:rsid w:val="002E66E4"/>
    <w:rsid w:val="002F25E4"/>
    <w:rsid w:val="002F30AB"/>
    <w:rsid w:val="002F6056"/>
    <w:rsid w:val="002F6C43"/>
    <w:rsid w:val="002F7723"/>
    <w:rsid w:val="0031070B"/>
    <w:rsid w:val="003268B8"/>
    <w:rsid w:val="00327CFD"/>
    <w:rsid w:val="003370EA"/>
    <w:rsid w:val="003454F2"/>
    <w:rsid w:val="00346C0E"/>
    <w:rsid w:val="003514C8"/>
    <w:rsid w:val="00351D8E"/>
    <w:rsid w:val="00354263"/>
    <w:rsid w:val="00354E20"/>
    <w:rsid w:val="00362C3C"/>
    <w:rsid w:val="0037518C"/>
    <w:rsid w:val="00382BDD"/>
    <w:rsid w:val="003A3EFD"/>
    <w:rsid w:val="003A6927"/>
    <w:rsid w:val="003B4F2D"/>
    <w:rsid w:val="003B758C"/>
    <w:rsid w:val="003C0674"/>
    <w:rsid w:val="003C3C7B"/>
    <w:rsid w:val="003C534B"/>
    <w:rsid w:val="003C6E1A"/>
    <w:rsid w:val="003D0341"/>
    <w:rsid w:val="003D0E60"/>
    <w:rsid w:val="003D570F"/>
    <w:rsid w:val="003F349E"/>
    <w:rsid w:val="003F54A8"/>
    <w:rsid w:val="003F789A"/>
    <w:rsid w:val="0040061A"/>
    <w:rsid w:val="00400BA5"/>
    <w:rsid w:val="0040109A"/>
    <w:rsid w:val="004046FA"/>
    <w:rsid w:val="00404927"/>
    <w:rsid w:val="00411C31"/>
    <w:rsid w:val="004144FE"/>
    <w:rsid w:val="00415139"/>
    <w:rsid w:val="00415946"/>
    <w:rsid w:val="00430DC0"/>
    <w:rsid w:val="00431347"/>
    <w:rsid w:val="00436E80"/>
    <w:rsid w:val="00444FC6"/>
    <w:rsid w:val="00451486"/>
    <w:rsid w:val="00455078"/>
    <w:rsid w:val="00462B08"/>
    <w:rsid w:val="004679A9"/>
    <w:rsid w:val="004705E4"/>
    <w:rsid w:val="00476CC1"/>
    <w:rsid w:val="00482C34"/>
    <w:rsid w:val="004835E9"/>
    <w:rsid w:val="0048794B"/>
    <w:rsid w:val="00487BEE"/>
    <w:rsid w:val="00492B06"/>
    <w:rsid w:val="004978A6"/>
    <w:rsid w:val="004A2D14"/>
    <w:rsid w:val="004A67BA"/>
    <w:rsid w:val="004B156C"/>
    <w:rsid w:val="004C2055"/>
    <w:rsid w:val="004C6AB6"/>
    <w:rsid w:val="004D0383"/>
    <w:rsid w:val="004D3DA2"/>
    <w:rsid w:val="004D45DA"/>
    <w:rsid w:val="004E0B69"/>
    <w:rsid w:val="004F3F63"/>
    <w:rsid w:val="004F3FBF"/>
    <w:rsid w:val="004F50EF"/>
    <w:rsid w:val="004F5477"/>
    <w:rsid w:val="005035ED"/>
    <w:rsid w:val="00526409"/>
    <w:rsid w:val="005357AA"/>
    <w:rsid w:val="00540DD0"/>
    <w:rsid w:val="00544504"/>
    <w:rsid w:val="00544F15"/>
    <w:rsid w:val="005470B6"/>
    <w:rsid w:val="005552E6"/>
    <w:rsid w:val="00557690"/>
    <w:rsid w:val="0058070D"/>
    <w:rsid w:val="005812F1"/>
    <w:rsid w:val="005822AB"/>
    <w:rsid w:val="00587E47"/>
    <w:rsid w:val="00593099"/>
    <w:rsid w:val="005978A6"/>
    <w:rsid w:val="00597CB5"/>
    <w:rsid w:val="005A4467"/>
    <w:rsid w:val="005B7A8D"/>
    <w:rsid w:val="005C2E51"/>
    <w:rsid w:val="005D00A4"/>
    <w:rsid w:val="005D041F"/>
    <w:rsid w:val="005D1CED"/>
    <w:rsid w:val="005D39FE"/>
    <w:rsid w:val="005D6AFF"/>
    <w:rsid w:val="005E2596"/>
    <w:rsid w:val="005E5429"/>
    <w:rsid w:val="005E62DD"/>
    <w:rsid w:val="005E75CE"/>
    <w:rsid w:val="005F00FE"/>
    <w:rsid w:val="005F2B5D"/>
    <w:rsid w:val="005F3ABA"/>
    <w:rsid w:val="005F3B42"/>
    <w:rsid w:val="005F3B52"/>
    <w:rsid w:val="005F4B46"/>
    <w:rsid w:val="005F4EA0"/>
    <w:rsid w:val="006032A3"/>
    <w:rsid w:val="0060690C"/>
    <w:rsid w:val="006072A3"/>
    <w:rsid w:val="0061034B"/>
    <w:rsid w:val="00612AF4"/>
    <w:rsid w:val="00614116"/>
    <w:rsid w:val="00624A32"/>
    <w:rsid w:val="00646612"/>
    <w:rsid w:val="00646CBD"/>
    <w:rsid w:val="006576B0"/>
    <w:rsid w:val="00663EC9"/>
    <w:rsid w:val="00664B20"/>
    <w:rsid w:val="00665E95"/>
    <w:rsid w:val="00674AAF"/>
    <w:rsid w:val="00676206"/>
    <w:rsid w:val="00683D95"/>
    <w:rsid w:val="0068525C"/>
    <w:rsid w:val="006A2DAE"/>
    <w:rsid w:val="006A424C"/>
    <w:rsid w:val="006A6421"/>
    <w:rsid w:val="006A7B2C"/>
    <w:rsid w:val="006C4EC5"/>
    <w:rsid w:val="006D0694"/>
    <w:rsid w:val="006D7F6B"/>
    <w:rsid w:val="006E44DE"/>
    <w:rsid w:val="006E748D"/>
    <w:rsid w:val="006E7C3A"/>
    <w:rsid w:val="006E7EE7"/>
    <w:rsid w:val="006F091A"/>
    <w:rsid w:val="006F0E04"/>
    <w:rsid w:val="006F511E"/>
    <w:rsid w:val="006F6F28"/>
    <w:rsid w:val="007005D9"/>
    <w:rsid w:val="00700FA6"/>
    <w:rsid w:val="00701823"/>
    <w:rsid w:val="00701E00"/>
    <w:rsid w:val="00711B3C"/>
    <w:rsid w:val="00712777"/>
    <w:rsid w:val="00713656"/>
    <w:rsid w:val="00715D85"/>
    <w:rsid w:val="007246D3"/>
    <w:rsid w:val="00724906"/>
    <w:rsid w:val="0072518D"/>
    <w:rsid w:val="00725C21"/>
    <w:rsid w:val="007262EC"/>
    <w:rsid w:val="00730920"/>
    <w:rsid w:val="007320B0"/>
    <w:rsid w:val="0073284C"/>
    <w:rsid w:val="00741F5C"/>
    <w:rsid w:val="00751F3F"/>
    <w:rsid w:val="00761769"/>
    <w:rsid w:val="00762F74"/>
    <w:rsid w:val="00765449"/>
    <w:rsid w:val="007702C4"/>
    <w:rsid w:val="00770522"/>
    <w:rsid w:val="007713FD"/>
    <w:rsid w:val="00772DD9"/>
    <w:rsid w:val="00780BC0"/>
    <w:rsid w:val="00790919"/>
    <w:rsid w:val="007930A9"/>
    <w:rsid w:val="007973B2"/>
    <w:rsid w:val="007A3CE6"/>
    <w:rsid w:val="007A40A9"/>
    <w:rsid w:val="007A7348"/>
    <w:rsid w:val="007B16D1"/>
    <w:rsid w:val="007B2354"/>
    <w:rsid w:val="007E0545"/>
    <w:rsid w:val="007E3948"/>
    <w:rsid w:val="007E7202"/>
    <w:rsid w:val="007F0F2A"/>
    <w:rsid w:val="007F1D5F"/>
    <w:rsid w:val="007F6695"/>
    <w:rsid w:val="00802775"/>
    <w:rsid w:val="00803F3B"/>
    <w:rsid w:val="0080542C"/>
    <w:rsid w:val="008054D5"/>
    <w:rsid w:val="0080735A"/>
    <w:rsid w:val="00817481"/>
    <w:rsid w:val="00820667"/>
    <w:rsid w:val="008233DA"/>
    <w:rsid w:val="00836EAC"/>
    <w:rsid w:val="008378F0"/>
    <w:rsid w:val="0084524D"/>
    <w:rsid w:val="00850F59"/>
    <w:rsid w:val="0085523C"/>
    <w:rsid w:val="0085676D"/>
    <w:rsid w:val="0086107A"/>
    <w:rsid w:val="0086695B"/>
    <w:rsid w:val="008775E4"/>
    <w:rsid w:val="008835C9"/>
    <w:rsid w:val="0089293C"/>
    <w:rsid w:val="00896762"/>
    <w:rsid w:val="008A01B0"/>
    <w:rsid w:val="008A0FF5"/>
    <w:rsid w:val="008A5E9E"/>
    <w:rsid w:val="008B0EAE"/>
    <w:rsid w:val="008C7EE1"/>
    <w:rsid w:val="008D6BDC"/>
    <w:rsid w:val="008E2C75"/>
    <w:rsid w:val="008E512A"/>
    <w:rsid w:val="008F2FBA"/>
    <w:rsid w:val="008F4933"/>
    <w:rsid w:val="009009A3"/>
    <w:rsid w:val="0090435B"/>
    <w:rsid w:val="0090444B"/>
    <w:rsid w:val="009107D0"/>
    <w:rsid w:val="00912BC1"/>
    <w:rsid w:val="00914828"/>
    <w:rsid w:val="00920658"/>
    <w:rsid w:val="00922A9F"/>
    <w:rsid w:val="00927E2F"/>
    <w:rsid w:val="00951C7E"/>
    <w:rsid w:val="00957FB9"/>
    <w:rsid w:val="009623BD"/>
    <w:rsid w:val="00966193"/>
    <w:rsid w:val="00966827"/>
    <w:rsid w:val="0097224E"/>
    <w:rsid w:val="00974C20"/>
    <w:rsid w:val="00975854"/>
    <w:rsid w:val="009901EC"/>
    <w:rsid w:val="009908C6"/>
    <w:rsid w:val="00994EB1"/>
    <w:rsid w:val="009A1507"/>
    <w:rsid w:val="009A2F54"/>
    <w:rsid w:val="009A64D4"/>
    <w:rsid w:val="009A781A"/>
    <w:rsid w:val="009B368F"/>
    <w:rsid w:val="009B6924"/>
    <w:rsid w:val="009B7912"/>
    <w:rsid w:val="009C76D9"/>
    <w:rsid w:val="009D0CA4"/>
    <w:rsid w:val="009E134B"/>
    <w:rsid w:val="009E56C6"/>
    <w:rsid w:val="009F2105"/>
    <w:rsid w:val="009F3E99"/>
    <w:rsid w:val="00A0469B"/>
    <w:rsid w:val="00A30FD4"/>
    <w:rsid w:val="00A3343E"/>
    <w:rsid w:val="00A36ACE"/>
    <w:rsid w:val="00A36F8A"/>
    <w:rsid w:val="00A37E78"/>
    <w:rsid w:val="00A412A2"/>
    <w:rsid w:val="00A47155"/>
    <w:rsid w:val="00A55D25"/>
    <w:rsid w:val="00A56783"/>
    <w:rsid w:val="00A57566"/>
    <w:rsid w:val="00A57F01"/>
    <w:rsid w:val="00A77F05"/>
    <w:rsid w:val="00A804EE"/>
    <w:rsid w:val="00A81F07"/>
    <w:rsid w:val="00A82C9A"/>
    <w:rsid w:val="00A86572"/>
    <w:rsid w:val="00A92BCA"/>
    <w:rsid w:val="00A93F34"/>
    <w:rsid w:val="00A9438B"/>
    <w:rsid w:val="00A94CA9"/>
    <w:rsid w:val="00AA03A0"/>
    <w:rsid w:val="00AB116E"/>
    <w:rsid w:val="00AB2342"/>
    <w:rsid w:val="00AB43CC"/>
    <w:rsid w:val="00AB67CA"/>
    <w:rsid w:val="00AC0D88"/>
    <w:rsid w:val="00AD1868"/>
    <w:rsid w:val="00AD785D"/>
    <w:rsid w:val="00AF373C"/>
    <w:rsid w:val="00AF7D78"/>
    <w:rsid w:val="00B0459C"/>
    <w:rsid w:val="00B174FF"/>
    <w:rsid w:val="00B176F1"/>
    <w:rsid w:val="00B21AEC"/>
    <w:rsid w:val="00B410F2"/>
    <w:rsid w:val="00B44712"/>
    <w:rsid w:val="00B50D2E"/>
    <w:rsid w:val="00B54A76"/>
    <w:rsid w:val="00B57792"/>
    <w:rsid w:val="00B6428F"/>
    <w:rsid w:val="00B76220"/>
    <w:rsid w:val="00B768C1"/>
    <w:rsid w:val="00B80A02"/>
    <w:rsid w:val="00B84A96"/>
    <w:rsid w:val="00B86208"/>
    <w:rsid w:val="00B92A52"/>
    <w:rsid w:val="00B95B8B"/>
    <w:rsid w:val="00B965B9"/>
    <w:rsid w:val="00BA1D56"/>
    <w:rsid w:val="00BA2881"/>
    <w:rsid w:val="00BA448B"/>
    <w:rsid w:val="00BA4E17"/>
    <w:rsid w:val="00BA5780"/>
    <w:rsid w:val="00BC4CC5"/>
    <w:rsid w:val="00BC5DB4"/>
    <w:rsid w:val="00BD1061"/>
    <w:rsid w:val="00BD5791"/>
    <w:rsid w:val="00BE79E8"/>
    <w:rsid w:val="00BF0E6A"/>
    <w:rsid w:val="00BF2A97"/>
    <w:rsid w:val="00BF2B89"/>
    <w:rsid w:val="00BF6D90"/>
    <w:rsid w:val="00BF759B"/>
    <w:rsid w:val="00C044E3"/>
    <w:rsid w:val="00C147AA"/>
    <w:rsid w:val="00C1519D"/>
    <w:rsid w:val="00C16000"/>
    <w:rsid w:val="00C17A54"/>
    <w:rsid w:val="00C2474E"/>
    <w:rsid w:val="00C3468D"/>
    <w:rsid w:val="00C412FB"/>
    <w:rsid w:val="00C54108"/>
    <w:rsid w:val="00C55765"/>
    <w:rsid w:val="00C56AF2"/>
    <w:rsid w:val="00C764E8"/>
    <w:rsid w:val="00C81F6D"/>
    <w:rsid w:val="00C83ED1"/>
    <w:rsid w:val="00C86D45"/>
    <w:rsid w:val="00C87425"/>
    <w:rsid w:val="00C9309F"/>
    <w:rsid w:val="00CA09BD"/>
    <w:rsid w:val="00CA4455"/>
    <w:rsid w:val="00CB52ED"/>
    <w:rsid w:val="00CB5B01"/>
    <w:rsid w:val="00CC2F2F"/>
    <w:rsid w:val="00CC300B"/>
    <w:rsid w:val="00CD28F6"/>
    <w:rsid w:val="00CE1260"/>
    <w:rsid w:val="00CF0A4E"/>
    <w:rsid w:val="00CF7390"/>
    <w:rsid w:val="00D00411"/>
    <w:rsid w:val="00D0261D"/>
    <w:rsid w:val="00D055B1"/>
    <w:rsid w:val="00D12AA5"/>
    <w:rsid w:val="00D1439F"/>
    <w:rsid w:val="00D168B9"/>
    <w:rsid w:val="00D27089"/>
    <w:rsid w:val="00D27CDF"/>
    <w:rsid w:val="00D33E63"/>
    <w:rsid w:val="00D33FBA"/>
    <w:rsid w:val="00D353B2"/>
    <w:rsid w:val="00D44A57"/>
    <w:rsid w:val="00D4662B"/>
    <w:rsid w:val="00D50715"/>
    <w:rsid w:val="00D50DB4"/>
    <w:rsid w:val="00D517A4"/>
    <w:rsid w:val="00D51D17"/>
    <w:rsid w:val="00D553E6"/>
    <w:rsid w:val="00D7065D"/>
    <w:rsid w:val="00D75265"/>
    <w:rsid w:val="00D85B12"/>
    <w:rsid w:val="00D9082E"/>
    <w:rsid w:val="00DB2D10"/>
    <w:rsid w:val="00DB3799"/>
    <w:rsid w:val="00DD10FF"/>
    <w:rsid w:val="00DD146F"/>
    <w:rsid w:val="00DD69F3"/>
    <w:rsid w:val="00DE0F0C"/>
    <w:rsid w:val="00DE5CEE"/>
    <w:rsid w:val="00DE7B2D"/>
    <w:rsid w:val="00DF18C3"/>
    <w:rsid w:val="00DF2FEA"/>
    <w:rsid w:val="00DF7904"/>
    <w:rsid w:val="00E32A39"/>
    <w:rsid w:val="00E6008A"/>
    <w:rsid w:val="00E60436"/>
    <w:rsid w:val="00E61A9B"/>
    <w:rsid w:val="00E70947"/>
    <w:rsid w:val="00E86934"/>
    <w:rsid w:val="00E90FC3"/>
    <w:rsid w:val="00E91882"/>
    <w:rsid w:val="00E93449"/>
    <w:rsid w:val="00E9632A"/>
    <w:rsid w:val="00EA5FE6"/>
    <w:rsid w:val="00EB115D"/>
    <w:rsid w:val="00EB1977"/>
    <w:rsid w:val="00EB532C"/>
    <w:rsid w:val="00EB7044"/>
    <w:rsid w:val="00EC2A67"/>
    <w:rsid w:val="00EC2CDE"/>
    <w:rsid w:val="00ED0167"/>
    <w:rsid w:val="00ED29E4"/>
    <w:rsid w:val="00ED2E76"/>
    <w:rsid w:val="00ED45D4"/>
    <w:rsid w:val="00EE0EE2"/>
    <w:rsid w:val="00EE7B3F"/>
    <w:rsid w:val="00EF1CBE"/>
    <w:rsid w:val="00F0208B"/>
    <w:rsid w:val="00F125D1"/>
    <w:rsid w:val="00F12C9F"/>
    <w:rsid w:val="00F1480C"/>
    <w:rsid w:val="00F2279A"/>
    <w:rsid w:val="00F22F8D"/>
    <w:rsid w:val="00F23024"/>
    <w:rsid w:val="00F349A0"/>
    <w:rsid w:val="00F5161E"/>
    <w:rsid w:val="00F530E2"/>
    <w:rsid w:val="00F53F9F"/>
    <w:rsid w:val="00F606BC"/>
    <w:rsid w:val="00F627FF"/>
    <w:rsid w:val="00F67FDB"/>
    <w:rsid w:val="00F715D7"/>
    <w:rsid w:val="00F81D09"/>
    <w:rsid w:val="00F8213C"/>
    <w:rsid w:val="00F83471"/>
    <w:rsid w:val="00F85A96"/>
    <w:rsid w:val="00F85DA5"/>
    <w:rsid w:val="00F9341D"/>
    <w:rsid w:val="00FA2CE1"/>
    <w:rsid w:val="00FA7181"/>
    <w:rsid w:val="00FB1D0D"/>
    <w:rsid w:val="00FB6555"/>
    <w:rsid w:val="00FC302B"/>
    <w:rsid w:val="00FC33FB"/>
    <w:rsid w:val="00FC7D13"/>
    <w:rsid w:val="00FD05AD"/>
    <w:rsid w:val="00FD0A2E"/>
    <w:rsid w:val="00FD38D8"/>
    <w:rsid w:val="00FD5B2E"/>
    <w:rsid w:val="00FD5DBD"/>
    <w:rsid w:val="00FD6369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3D66C"/>
  <w15:docId w15:val="{B8334CFD-1854-46FA-A667-FD424BF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uiPriority w:val="99"/>
    <w:unhideWhenUsed/>
    <w:rsid w:val="00A804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78F0"/>
    <w:rPr>
      <w:color w:val="800080"/>
      <w:u w:val="single"/>
    </w:rPr>
  </w:style>
  <w:style w:type="paragraph" w:customStyle="1" w:styleId="Default">
    <w:name w:val="Default"/>
    <w:rsid w:val="003C53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F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ma.org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A451-D393-40FF-9E4A-263C40BC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1888</CharactersWithSpaces>
  <SharedDoc>false</SharedDoc>
  <HLinks>
    <vt:vector size="6" baseType="variant"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http://www.dmcma.org/home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dexter mejia</dc:creator>
  <cp:lastModifiedBy>Kohler, Patricia</cp:lastModifiedBy>
  <cp:revision>2</cp:revision>
  <cp:lastPrinted>2019-11-08T16:04:00Z</cp:lastPrinted>
  <dcterms:created xsi:type="dcterms:W3CDTF">2021-04-19T15:22:00Z</dcterms:created>
  <dcterms:modified xsi:type="dcterms:W3CDTF">2021-04-19T15:22:00Z</dcterms:modified>
</cp:coreProperties>
</file>