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70" w:type="dxa"/>
        <w:tblInd w:w="-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1569"/>
        <w:gridCol w:w="2571"/>
        <w:gridCol w:w="4297"/>
        <w:gridCol w:w="1453"/>
        <w:gridCol w:w="370"/>
      </w:tblGrid>
      <w:tr w:rsidRPr="00612AF4" w:rsidR="0080735A" w:rsidTr="039BF447" w14:paraId="36C4D82A" w14:textId="77777777">
        <w:trPr>
          <w:trHeight w:val="2308"/>
        </w:trPr>
        <w:tc>
          <w:tcPr>
            <w:tcW w:w="2379" w:type="dxa"/>
            <w:gridSpan w:val="2"/>
            <w:tcMar/>
          </w:tcPr>
          <w:p w:rsidRPr="00612AF4" w:rsidR="0080735A" w:rsidP="00612AF4" w:rsidRDefault="00B21AEC" w14:paraId="164D90C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color w:val="B76401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89751C2" wp14:editId="44530D3D">
                  <wp:simplePos x="0" y="0"/>
                  <wp:positionH relativeFrom="column">
                    <wp:posOffset>104445</wp:posOffset>
                  </wp:positionH>
                  <wp:positionV relativeFrom="paragraph">
                    <wp:posOffset>190195</wp:posOffset>
                  </wp:positionV>
                  <wp:extent cx="1257339" cy="1257339"/>
                  <wp:effectExtent l="0" t="0" r="0" b="0"/>
                  <wp:wrapSquare wrapText="bothSides"/>
                  <wp:docPr id="1" name="Picture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39" cy="1257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1" w:type="dxa"/>
            <w:gridSpan w:val="4"/>
            <w:tcMar/>
            <w:vAlign w:val="center"/>
          </w:tcPr>
          <w:p w:rsidR="005F5E02" w:rsidP="00083713" w:rsidRDefault="00EC2CDE" w14:paraId="5182930E" w14:textId="77777777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</w:t>
            </w:r>
            <w:r w:rsidR="00C764E8">
              <w:rPr>
                <w:b/>
                <w:sz w:val="28"/>
                <w:szCs w:val="20"/>
              </w:rPr>
              <w:t xml:space="preserve">istrict and Municipal Court Management Association </w:t>
            </w:r>
          </w:p>
          <w:p w:rsidR="00715D85" w:rsidP="00083713" w:rsidRDefault="00D60802" w14:paraId="38B7FDC8" w14:textId="2B1AF93E">
            <w:pPr>
              <w:rPr>
                <w:b/>
                <w:sz w:val="28"/>
                <w:szCs w:val="20"/>
              </w:rPr>
            </w:pPr>
            <w:r w:rsidRPr="008D1D71">
              <w:rPr>
                <w:b/>
                <w:noProof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46417DA3" wp14:editId="3679569B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105410</wp:posOffset>
                      </wp:positionV>
                      <wp:extent cx="2360930" cy="753110"/>
                      <wp:effectExtent l="0" t="0" r="20320" b="279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802" w:rsidP="00D60802" w:rsidRDefault="00D60802" w14:paraId="55814D99" w14:textId="77777777">
                                  <w:pPr>
                                    <w:spacing w:before="1"/>
                                    <w:ind w:left="120" w:right="-20"/>
                                    <w:rPr>
                                      <w:rFonts w:ascii="Georgia" w:hAnsi="Georgia" w:eastAsia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eastAsia="Tahoma" w:cs="Tahoma"/>
                                      <w:sz w:val="20"/>
                                      <w:szCs w:val="20"/>
                                    </w:rPr>
                                    <w:t>In-person:</w:t>
                                  </w:r>
                                </w:p>
                                <w:p w:rsidR="00D60802" w:rsidP="00D60802" w:rsidRDefault="00D60802" w14:paraId="5C8ACB49" w14:textId="77777777">
                                  <w:pPr>
                                    <w:spacing w:before="1"/>
                                    <w:ind w:left="120" w:right="-20"/>
                                    <w:rPr>
                                      <w:rFonts w:ascii="Georgia" w:hAnsi="Georgia" w:eastAsia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eastAsia="Tahoma" w:cs="Tahoma"/>
                                      <w:sz w:val="20"/>
                                      <w:szCs w:val="20"/>
                                    </w:rPr>
                                    <w:t>Tukwila Justice Center</w:t>
                                  </w:r>
                                </w:p>
                                <w:p w:rsidR="00D60802" w:rsidP="00D60802" w:rsidRDefault="00D60802" w14:paraId="53A5999E" w14:textId="77777777">
                                  <w:pPr>
                                    <w:spacing w:line="240" w:lineRule="exact"/>
                                    <w:ind w:left="120" w:right="-20"/>
                                    <w:rPr>
                                      <w:rFonts w:ascii="Georgia" w:hAnsi="Georgia" w:eastAsia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eastAsia="Tahoma" w:cs="Tahoma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15005 Tukwila International Blvd</w:t>
                                  </w:r>
                                </w:p>
                                <w:p w:rsidR="00D60802" w:rsidP="00D60802" w:rsidRDefault="00D60802" w14:paraId="13032408" w14:textId="77777777">
                                  <w:pPr>
                                    <w:spacing w:line="240" w:lineRule="exact"/>
                                    <w:ind w:left="120" w:right="-20"/>
                                    <w:rPr>
                                      <w:rFonts w:ascii="Georgia" w:hAnsi="Georgia" w:eastAsia="Tahoma" w:cs="Tahoma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eastAsia="Tahoma" w:cs="Tahoma"/>
                                      <w:spacing w:val="-7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Tukwila, </w:t>
                                  </w:r>
                                  <w:r>
                                    <w:rPr>
                                      <w:rFonts w:ascii="Georgia" w:hAnsi="Georgia" w:eastAsia="Tahoma" w:cs="Tahoma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WA </w:t>
                                  </w:r>
                                  <w:r>
                                    <w:rPr>
                                      <w:rFonts w:ascii="Georgia" w:hAnsi="Georgia" w:eastAsia="Tahoma" w:cs="Tahoma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Georgia" w:hAnsi="Georgia" w:eastAsia="Tahoma" w:cs="Tahoma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eorgia" w:hAnsi="Georgia" w:eastAsia="Tahoma" w:cs="Tahoma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Georgia" w:hAnsi="Georgia" w:eastAsia="Tahoma" w:cs="Tahoma"/>
                                      <w:spacing w:val="2"/>
                                      <w:position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Georgia" w:hAnsi="Georgia" w:eastAsia="Tahoma" w:cs="Tahoma"/>
                                      <w:spacing w:val="-1"/>
                                      <w:position w:val="-1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  <w:p w:rsidR="00D60802" w:rsidP="00D60802" w:rsidRDefault="00D60802" w14:paraId="7A8A1461" w14:textId="77777777">
                                  <w:pPr>
                                    <w:spacing w:line="240" w:lineRule="exact"/>
                                    <w:ind w:left="120" w:right="-20"/>
                                    <w:rPr>
                                      <w:rFonts w:ascii="Georgia" w:hAnsi="Georgia" w:eastAsia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0802" w:rsidP="00D60802" w:rsidRDefault="00D60802" w14:paraId="1E3CC666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6417DA3">
                      <v:stroke joinstyle="miter"/>
                      <v:path gradientshapeok="t" o:connecttype="rect"/>
                    </v:shapetype>
                    <v:shape id="Text Box 2" style="position:absolute;margin-left:193.25pt;margin-top:8.3pt;width:185.9pt;height:59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">
                      <v:textbox>
                        <w:txbxContent>
                          <w:p w:rsidR="00D60802" w:rsidP="00D60802" w:rsidRDefault="00D60802" w14:paraId="55814D99" w14:textId="77777777">
                            <w:pPr>
                              <w:spacing w:before="1"/>
                              <w:ind w:left="120" w:right="-20"/>
                              <w:rPr>
                                <w:rFonts w:ascii="Georgia" w:hAnsi="Georgia" w:eastAsia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eastAsia="Tahoma" w:cs="Tahoma"/>
                                <w:sz w:val="20"/>
                                <w:szCs w:val="20"/>
                              </w:rPr>
                              <w:t>In-person:</w:t>
                            </w:r>
                          </w:p>
                          <w:p w:rsidR="00D60802" w:rsidP="00D60802" w:rsidRDefault="00D60802" w14:paraId="5C8ACB49" w14:textId="77777777">
                            <w:pPr>
                              <w:spacing w:before="1"/>
                              <w:ind w:left="120" w:right="-20"/>
                              <w:rPr>
                                <w:rFonts w:ascii="Georgia" w:hAnsi="Georgia" w:eastAsia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eastAsia="Tahoma" w:cs="Tahoma"/>
                                <w:sz w:val="20"/>
                                <w:szCs w:val="20"/>
                              </w:rPr>
                              <w:t>Tukwila Justice Center</w:t>
                            </w:r>
                          </w:p>
                          <w:p w:rsidR="00D60802" w:rsidP="00D60802" w:rsidRDefault="00D60802" w14:paraId="53A5999E" w14:textId="77777777">
                            <w:pPr>
                              <w:spacing w:line="240" w:lineRule="exact"/>
                              <w:ind w:left="120" w:right="-20"/>
                              <w:rPr>
                                <w:rFonts w:ascii="Georgia" w:hAnsi="Georgia" w:eastAsia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eastAsia="Tahoma" w:cs="Tahoma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15005 Tukwila International Blvd</w:t>
                            </w:r>
                          </w:p>
                          <w:p w:rsidR="00D60802" w:rsidP="00D60802" w:rsidRDefault="00D60802" w14:paraId="13032408" w14:textId="77777777">
                            <w:pPr>
                              <w:spacing w:line="240" w:lineRule="exact"/>
                              <w:ind w:left="120" w:right="-20"/>
                              <w:rPr>
                                <w:rFonts w:ascii="Georgia" w:hAnsi="Georgia" w:eastAsia="Tahoma" w:cs="Tahoma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eastAsia="Tahoma" w:cs="Tahoma"/>
                                <w:spacing w:val="-7"/>
                                <w:position w:val="-1"/>
                                <w:sz w:val="20"/>
                                <w:szCs w:val="20"/>
                              </w:rPr>
                              <w:t xml:space="preserve">Tukwila, </w:t>
                            </w:r>
                            <w:r>
                              <w:rPr>
                                <w:rFonts w:ascii="Georgia" w:hAnsi="Georgia" w:eastAsia="Tahoma" w:cs="Tahoma"/>
                                <w:position w:val="-1"/>
                                <w:sz w:val="20"/>
                                <w:szCs w:val="20"/>
                              </w:rPr>
                              <w:t xml:space="preserve">WA </w:t>
                            </w:r>
                            <w:r>
                              <w:rPr>
                                <w:rFonts w:ascii="Georgia" w:hAnsi="Georgia" w:eastAsia="Tahoma" w:cs="Tahoma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Georgia" w:hAnsi="Georgia" w:eastAsia="Tahoma" w:cs="Tahoma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Georgia" w:hAnsi="Georgia" w:eastAsia="Tahoma" w:cs="Tahoma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Georgia" w:hAnsi="Georgia" w:eastAsia="Tahoma" w:cs="Tahoma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Georgia" w:hAnsi="Georgia" w:eastAsia="Tahoma" w:cs="Tahoma"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60802" w:rsidP="00D60802" w:rsidRDefault="00D60802" w14:paraId="7A8A1461" w14:textId="77777777">
                            <w:pPr>
                              <w:spacing w:line="240" w:lineRule="exact"/>
                              <w:ind w:left="120" w:right="-20"/>
                              <w:rPr>
                                <w:rFonts w:ascii="Georgia" w:hAnsi="Georgia" w:eastAsia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D60802" w:rsidP="00D60802" w:rsidRDefault="00D60802" w14:paraId="1E3CC666" w14:textId="77777777"/>
                        </w:txbxContent>
                      </v:textbox>
                    </v:shape>
                  </w:pict>
                </mc:Fallback>
              </mc:AlternateContent>
            </w:r>
            <w:r w:rsidR="00480281">
              <w:rPr>
                <w:b/>
                <w:sz w:val="28"/>
                <w:szCs w:val="20"/>
              </w:rPr>
              <w:t>Executive Board Meeting</w:t>
            </w:r>
          </w:p>
          <w:p w:rsidR="00A9438B" w:rsidP="1C59209F" w:rsidRDefault="006E2AD3" w14:paraId="058FB32F" w14:textId="3FC261F8">
            <w:pPr>
              <w:pStyle w:val="Default"/>
              <w:rPr>
                <w:b w:val="1"/>
                <w:bCs w:val="1"/>
                <w:sz w:val="22"/>
                <w:szCs w:val="22"/>
              </w:rPr>
            </w:pPr>
            <w:r w:rsidRPr="1C59209F" w:rsidR="006E2AD3">
              <w:rPr>
                <w:b w:val="1"/>
                <w:bCs w:val="1"/>
                <w:sz w:val="22"/>
                <w:szCs w:val="22"/>
              </w:rPr>
              <w:t>Tue</w:t>
            </w:r>
            <w:r w:rsidRPr="1C59209F" w:rsidR="00DF58F1">
              <w:rPr>
                <w:b w:val="1"/>
                <w:bCs w:val="1"/>
                <w:sz w:val="22"/>
                <w:szCs w:val="22"/>
              </w:rPr>
              <w:t>sday</w:t>
            </w:r>
            <w:r w:rsidRPr="1C59209F" w:rsidR="00A86CAA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1C59209F" w:rsidR="006E2AD3">
              <w:rPr>
                <w:b w:val="1"/>
                <w:bCs w:val="1"/>
                <w:sz w:val="22"/>
                <w:szCs w:val="22"/>
              </w:rPr>
              <w:t>July</w:t>
            </w:r>
            <w:r w:rsidRPr="1C59209F" w:rsidR="0087416E">
              <w:rPr>
                <w:b w:val="1"/>
                <w:bCs w:val="1"/>
                <w:sz w:val="22"/>
                <w:szCs w:val="22"/>
              </w:rPr>
              <w:t xml:space="preserve"> 1</w:t>
            </w:r>
            <w:r w:rsidRPr="1C59209F" w:rsidR="006E2AD3">
              <w:rPr>
                <w:b w:val="1"/>
                <w:bCs w:val="1"/>
                <w:sz w:val="22"/>
                <w:szCs w:val="22"/>
              </w:rPr>
              <w:t>9</w:t>
            </w:r>
            <w:r w:rsidRPr="1C59209F" w:rsidR="009A316F">
              <w:rPr>
                <w:b w:val="1"/>
                <w:bCs w:val="1"/>
                <w:sz w:val="22"/>
                <w:szCs w:val="22"/>
              </w:rPr>
              <w:t xml:space="preserve">, </w:t>
            </w:r>
            <w:r w:rsidRPr="1C59209F" w:rsidR="00DF58F1">
              <w:rPr>
                <w:b w:val="1"/>
                <w:bCs w:val="1"/>
                <w:sz w:val="22"/>
                <w:szCs w:val="22"/>
              </w:rPr>
              <w:t xml:space="preserve">2022 </w:t>
            </w:r>
            <w:r w:rsidRPr="1C59209F" w:rsidR="006E2AD3">
              <w:rPr>
                <w:b w:val="1"/>
                <w:bCs w:val="1"/>
                <w:sz w:val="22"/>
                <w:szCs w:val="22"/>
              </w:rPr>
              <w:t>10</w:t>
            </w:r>
            <w:r w:rsidRPr="1C59209F" w:rsidR="00434950">
              <w:rPr>
                <w:b w:val="1"/>
                <w:bCs w:val="1"/>
                <w:sz w:val="22"/>
                <w:szCs w:val="22"/>
              </w:rPr>
              <w:t>:</w:t>
            </w:r>
            <w:r w:rsidRPr="1C59209F" w:rsidR="00DF58F1">
              <w:rPr>
                <w:b w:val="1"/>
                <w:bCs w:val="1"/>
                <w:sz w:val="22"/>
                <w:szCs w:val="22"/>
              </w:rPr>
              <w:t>0</w:t>
            </w:r>
            <w:r w:rsidRPr="1C59209F" w:rsidR="00434950">
              <w:rPr>
                <w:b w:val="1"/>
                <w:bCs w:val="1"/>
                <w:sz w:val="22"/>
                <w:szCs w:val="22"/>
              </w:rPr>
              <w:t>0 AM</w:t>
            </w:r>
          </w:p>
          <w:p w:rsidR="000B0B4E" w:rsidP="00F22F8D" w:rsidRDefault="000B0B4E" w14:paraId="74D9B729" w14:textId="4D7F5263">
            <w:pPr>
              <w:pStyle w:val="Default"/>
              <w:rPr>
                <w:b/>
                <w:sz w:val="22"/>
                <w:szCs w:val="20"/>
              </w:rPr>
            </w:pPr>
          </w:p>
          <w:p w:rsidR="00A53D6C" w:rsidP="005131A1" w:rsidRDefault="000B0B4E" w14:paraId="388713D3" w14:textId="5334D907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ZOOM Meeting</w:t>
            </w:r>
            <w:r w:rsidR="007721D6">
              <w:rPr>
                <w:b/>
                <w:sz w:val="22"/>
                <w:szCs w:val="20"/>
              </w:rPr>
              <w:t xml:space="preserve"> </w:t>
            </w:r>
          </w:p>
          <w:p w:rsidRPr="00043FC9" w:rsidR="00A53D6C" w:rsidP="00A53D6C" w:rsidRDefault="00A53D6C" w14:paraId="31106137" w14:textId="799C3922">
            <w:pPr>
              <w:spacing w:line="240" w:lineRule="exact"/>
              <w:ind w:left="120" w:right="-20"/>
              <w:rPr>
                <w:rFonts w:ascii="Georgia" w:hAnsi="Georgia" w:eastAsia="Tahoma" w:cs="Tahoma"/>
                <w:sz w:val="20"/>
                <w:szCs w:val="20"/>
              </w:rPr>
            </w:pPr>
          </w:p>
          <w:p w:rsidRPr="00A53D6C" w:rsidR="00A53D6C" w:rsidP="00A53D6C" w:rsidRDefault="00A53D6C" w14:paraId="5C6E5378" w14:textId="7322DE82">
            <w:pPr>
              <w:spacing w:before="1"/>
              <w:ind w:left="120" w:right="-20"/>
              <w:rPr>
                <w:rFonts w:ascii="Georgia" w:hAnsi="Georgia" w:eastAsia="Tahoma" w:cs="Tahoma"/>
                <w:sz w:val="20"/>
                <w:szCs w:val="20"/>
              </w:rPr>
            </w:pPr>
            <w:r w:rsidRPr="00AF4FA5">
              <w:rPr>
                <w:rFonts w:ascii="Georgia" w:hAnsi="Georgia" w:eastAsia="Tahoma" w:cs="Tahoma"/>
                <w:sz w:val="20"/>
                <w:szCs w:val="20"/>
              </w:rPr>
              <w:t xml:space="preserve"> </w:t>
            </w:r>
            <w:r w:rsidRPr="00A53D6C">
              <w:rPr>
                <w:rFonts w:ascii="Georgia" w:hAnsi="Georgia" w:eastAsia="Tahoma" w:cs="Tahoma"/>
                <w:sz w:val="20"/>
                <w:szCs w:val="20"/>
              </w:rPr>
              <w:t>Board Meeting</w:t>
            </w:r>
            <w:r w:rsidRPr="00A53D6C">
              <w:rPr>
                <w:sz w:val="20"/>
                <w:szCs w:val="20"/>
              </w:rPr>
              <w:t xml:space="preserve"> </w:t>
            </w:r>
            <w:r w:rsidRPr="00A53D6C">
              <w:rPr>
                <w:rFonts w:ascii="Georgia" w:hAnsi="Georgia" w:eastAsia="Tahoma" w:cs="Tahoma"/>
                <w:sz w:val="20"/>
                <w:szCs w:val="20"/>
              </w:rPr>
              <w:t xml:space="preserve">Zoom Link:    </w:t>
            </w:r>
          </w:p>
          <w:p w:rsidRPr="00A53D6C" w:rsidR="00A53D6C" w:rsidP="00A53D6C" w:rsidRDefault="00A53D6C" w14:paraId="0F85104B" w14:textId="592CEA07">
            <w:pPr>
              <w:spacing w:before="1"/>
              <w:ind w:left="120" w:right="-20"/>
              <w:rPr>
                <w:sz w:val="20"/>
                <w:szCs w:val="20"/>
              </w:rPr>
            </w:pPr>
            <w:r w:rsidRPr="00A53D6C">
              <w:rPr>
                <w:rFonts w:ascii="Georgia" w:hAnsi="Georgia" w:eastAsia="Tahoma" w:cs="Tahoma"/>
                <w:sz w:val="20"/>
                <w:szCs w:val="20"/>
              </w:rPr>
              <w:t xml:space="preserve"> </w:t>
            </w:r>
            <w:hyperlink w:history="1" r:id="rId10">
              <w:r w:rsidRPr="00A53D6C">
                <w:rPr>
                  <w:rStyle w:val="Hyperlink"/>
                  <w:sz w:val="20"/>
                  <w:szCs w:val="20"/>
                </w:rPr>
                <w:t>https://wacourts.zoom.us/j/97738083988?pwd=Ly9CTlB1STdaQ0ZySFpkcEVzUnR0QT09</w:t>
              </w:r>
            </w:hyperlink>
          </w:p>
          <w:p w:rsidRPr="00A53D6C" w:rsidR="00A53D6C" w:rsidP="00A53D6C" w:rsidRDefault="00A53D6C" w14:paraId="7ECEBDB9" w14:textId="29C814F8">
            <w:pPr>
              <w:rPr>
                <w:rFonts w:ascii="Georgia" w:hAnsi="Georgia" w:eastAsia="Tahoma" w:cs="Tahoma"/>
                <w:sz w:val="20"/>
                <w:szCs w:val="20"/>
              </w:rPr>
            </w:pPr>
            <w:r w:rsidRPr="00A53D6C">
              <w:rPr>
                <w:rFonts w:ascii="Georgia" w:hAnsi="Georgia" w:eastAsia="Tahoma" w:cs="Tahoma"/>
                <w:sz w:val="20"/>
                <w:szCs w:val="20"/>
              </w:rPr>
              <w:t xml:space="preserve">   Dial in: +1 253 215 8782 US (</w:t>
            </w:r>
            <w:r w:rsidRPr="00A53D6C" w:rsidR="0010370D">
              <w:rPr>
                <w:rFonts w:ascii="Georgia" w:hAnsi="Georgia" w:eastAsia="Tahoma" w:cs="Tahoma"/>
                <w:sz w:val="20"/>
                <w:szCs w:val="20"/>
              </w:rPr>
              <w:t>Tacoma) Meeting</w:t>
            </w:r>
            <w:r w:rsidRPr="00A53D6C">
              <w:rPr>
                <w:rFonts w:ascii="Georgia" w:hAnsi="Georgia" w:eastAsia="Tahoma" w:cs="Tahoma"/>
                <w:sz w:val="20"/>
                <w:szCs w:val="20"/>
              </w:rPr>
              <w:t xml:space="preserve"> ID: 977 3808 </w:t>
            </w:r>
            <w:proofErr w:type="gramStart"/>
            <w:r w:rsidRPr="00A53D6C">
              <w:rPr>
                <w:rFonts w:ascii="Georgia" w:hAnsi="Georgia" w:eastAsia="Tahoma" w:cs="Tahoma"/>
                <w:sz w:val="20"/>
                <w:szCs w:val="20"/>
              </w:rPr>
              <w:t>3988  Passcode</w:t>
            </w:r>
            <w:proofErr w:type="gramEnd"/>
            <w:r w:rsidRPr="00A53D6C">
              <w:rPr>
                <w:rFonts w:ascii="Georgia" w:hAnsi="Georgia" w:eastAsia="Tahoma" w:cs="Tahoma"/>
                <w:sz w:val="20"/>
                <w:szCs w:val="20"/>
              </w:rPr>
              <w:t>: 466496</w:t>
            </w:r>
          </w:p>
          <w:p w:rsidRPr="00612AF4" w:rsidR="00411C31" w:rsidP="005131A1" w:rsidRDefault="005131A1" w14:paraId="4C0D56B9" w14:textId="06244566">
            <w:pPr>
              <w:pStyle w:val="Default"/>
              <w:rPr>
                <w:i/>
                <w:smallCaps/>
                <w:sz w:val="20"/>
                <w:szCs w:val="20"/>
              </w:rPr>
            </w:pPr>
            <w:r w:rsidRPr="00612AF4">
              <w:rPr>
                <w:i/>
                <w:smallCaps/>
                <w:sz w:val="20"/>
                <w:szCs w:val="20"/>
              </w:rPr>
              <w:t xml:space="preserve"> </w:t>
            </w:r>
          </w:p>
        </w:tc>
      </w:tr>
      <w:tr w:rsidRPr="00612AF4" w:rsidR="0080735A" w:rsidTr="039BF447" w14:paraId="44C7D6E9" w14:textId="77777777">
        <w:tc>
          <w:tcPr>
            <w:tcW w:w="11070" w:type="dxa"/>
            <w:gridSpan w:val="6"/>
            <w:shd w:val="clear" w:color="auto" w:fill="D9D9D9" w:themeFill="background1" w:themeFillShade="D9"/>
            <w:tcMar/>
          </w:tcPr>
          <w:p w:rsidRPr="00612AF4" w:rsidR="0080735A" w:rsidP="00612AF4" w:rsidRDefault="0080735A" w14:paraId="38A59EBF" w14:textId="77777777">
            <w:pPr>
              <w:jc w:val="center"/>
              <w:rPr>
                <w:b/>
                <w:sz w:val="20"/>
                <w:szCs w:val="20"/>
              </w:rPr>
            </w:pPr>
            <w:r w:rsidRPr="00612AF4">
              <w:rPr>
                <w:b/>
                <w:sz w:val="20"/>
                <w:szCs w:val="20"/>
              </w:rPr>
              <w:t>AGENDA</w:t>
            </w:r>
          </w:p>
        </w:tc>
      </w:tr>
      <w:tr w:rsidRPr="00612AF4" w:rsidR="00C764E8" w:rsidTr="039BF447" w14:paraId="076C68B4" w14:textId="77777777">
        <w:trPr>
          <w:trHeight w:val="337"/>
        </w:trPr>
        <w:tc>
          <w:tcPr>
            <w:tcW w:w="810" w:type="dxa"/>
            <w:shd w:val="clear" w:color="auto" w:fill="BFBFBF" w:themeFill="background1" w:themeFillShade="BF"/>
            <w:tcMar/>
            <w:vAlign w:val="center"/>
          </w:tcPr>
          <w:p w:rsidRPr="00B50D2E" w:rsidR="00B50D2E" w:rsidP="00B50D2E" w:rsidRDefault="00B50D2E" w14:paraId="418C7419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140" w:type="dxa"/>
            <w:gridSpan w:val="2"/>
            <w:shd w:val="clear" w:color="auto" w:fill="BFBFBF" w:themeFill="background1" w:themeFillShade="BF"/>
            <w:tcMar/>
            <w:vAlign w:val="center"/>
          </w:tcPr>
          <w:p w:rsidRPr="00B50D2E" w:rsidR="00B50D2E" w:rsidP="00B50D2E" w:rsidRDefault="00C764E8" w14:paraId="444EB98D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4297" w:type="dxa"/>
            <w:shd w:val="clear" w:color="auto" w:fill="BFBFBF" w:themeFill="background1" w:themeFillShade="BF"/>
            <w:tcMar/>
            <w:vAlign w:val="center"/>
          </w:tcPr>
          <w:p w:rsidRPr="00B50D2E" w:rsidR="00B50D2E" w:rsidP="00B50D2E" w:rsidRDefault="00B50D2E" w14:paraId="1B31213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BFBFBF" w:themeFill="background1" w:themeFillShade="BF"/>
            <w:tcMar/>
          </w:tcPr>
          <w:p w:rsidR="00C764E8" w:rsidP="00B50D2E" w:rsidRDefault="00C764E8" w14:paraId="46D48117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Approximate</w:t>
            </w:r>
          </w:p>
          <w:p w:rsidRPr="00B50D2E" w:rsidR="00B50D2E" w:rsidP="00B50D2E" w:rsidRDefault="00B50D2E" w14:paraId="61693315" w14:textId="77777777">
            <w:pPr>
              <w:jc w:val="center"/>
              <w:rPr>
                <w:b/>
                <w:sz w:val="20"/>
                <w:szCs w:val="20"/>
              </w:rPr>
            </w:pPr>
            <w:r w:rsidRPr="00B50D2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70" w:type="dxa"/>
            <w:shd w:val="clear" w:color="auto" w:fill="BFBFBF" w:themeFill="background1" w:themeFillShade="BF"/>
            <w:tcMar/>
          </w:tcPr>
          <w:p w:rsidRPr="00B50D2E" w:rsidR="00B50D2E" w:rsidP="00B50D2E" w:rsidRDefault="00B50D2E" w14:paraId="1BD9A3C4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612AF4" w:rsidR="00C764E8" w:rsidTr="039BF447" w14:paraId="5C385A2E" w14:textId="77777777">
        <w:trPr>
          <w:trHeight w:val="23"/>
        </w:trPr>
        <w:tc>
          <w:tcPr>
            <w:tcW w:w="810" w:type="dxa"/>
            <w:tcMar/>
          </w:tcPr>
          <w:p w:rsidRPr="00B50D2E" w:rsidR="0080735A" w:rsidP="00B50D2E" w:rsidRDefault="0080735A" w14:paraId="64F97457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40" w:type="dxa"/>
            <w:gridSpan w:val="2"/>
            <w:tcMar/>
          </w:tcPr>
          <w:p w:rsidR="002D415F" w:rsidP="00B50D2E" w:rsidRDefault="002C63EB" w14:paraId="0C7708D8" w14:textId="77777777">
            <w:pPr>
              <w:pStyle w:val="ListParagraph"/>
              <w:numPr>
                <w:ilvl w:val="0"/>
                <w:numId w:val="43"/>
              </w:numPr>
              <w:tabs>
                <w:tab w:val="left" w:pos="365"/>
              </w:tabs>
              <w:ind w:left="5" w:firstLine="0"/>
              <w:rPr>
                <w:b/>
                <w:sz w:val="22"/>
              </w:rPr>
            </w:pPr>
            <w:r w:rsidRPr="002D415F">
              <w:rPr>
                <w:b/>
                <w:sz w:val="22"/>
              </w:rPr>
              <w:t xml:space="preserve">Welcome </w:t>
            </w:r>
            <w:r w:rsidRPr="002D415F" w:rsidR="0080542C">
              <w:rPr>
                <w:b/>
                <w:sz w:val="22"/>
              </w:rPr>
              <w:t>and Introductions</w:t>
            </w:r>
          </w:p>
          <w:p w:rsidRPr="002D415F" w:rsidR="002D415F" w:rsidP="039BF447" w:rsidRDefault="002D415F" w14:paraId="50F11B3A" w14:textId="4495987C">
            <w:pPr>
              <w:pStyle w:val="ListParagraph"/>
              <w:tabs>
                <w:tab w:val="left" w:pos="365"/>
              </w:tabs>
              <w:ind w:left="5"/>
              <w:rPr>
                <w:b w:val="1"/>
                <w:bCs w:val="1"/>
                <w:sz w:val="22"/>
                <w:szCs w:val="22"/>
              </w:rPr>
            </w:pPr>
            <w:r w:rsidRPr="039BF447" w:rsidR="039BF447">
              <w:rPr>
                <w:b w:val="1"/>
                <w:bCs w:val="1"/>
                <w:sz w:val="22"/>
                <w:szCs w:val="22"/>
              </w:rPr>
              <w:t>Swearing of officers</w:t>
            </w:r>
          </w:p>
        </w:tc>
        <w:tc>
          <w:tcPr>
            <w:tcW w:w="4297" w:type="dxa"/>
            <w:tcMar/>
          </w:tcPr>
          <w:p w:rsidRPr="00B50D2E" w:rsidR="0080735A" w:rsidP="039BF447" w:rsidRDefault="00646433" w14:paraId="70BAA092" w14:textId="48C5FC24">
            <w:pPr>
              <w:rPr>
                <w:sz w:val="22"/>
                <w:szCs w:val="22"/>
              </w:rPr>
            </w:pPr>
            <w:r w:rsidRPr="039BF447" w:rsidR="00646433">
              <w:rPr>
                <w:sz w:val="22"/>
                <w:szCs w:val="22"/>
              </w:rPr>
              <w:t>Ellen Attebery</w:t>
            </w:r>
            <w:r w:rsidRPr="039BF447" w:rsidR="00C764E8">
              <w:rPr>
                <w:sz w:val="22"/>
                <w:szCs w:val="22"/>
              </w:rPr>
              <w:t>, President</w:t>
            </w:r>
          </w:p>
          <w:p w:rsidRPr="00B50D2E" w:rsidR="0080735A" w:rsidP="039BF447" w:rsidRDefault="00646433" w14:paraId="4CAE4FF2" w14:textId="30B72F4F">
            <w:pPr>
              <w:pStyle w:val="Normal"/>
              <w:rPr>
                <w:sz w:val="24"/>
                <w:szCs w:val="24"/>
              </w:rPr>
            </w:pPr>
            <w:r w:rsidRPr="039BF447" w:rsidR="039BF447">
              <w:rPr>
                <w:sz w:val="22"/>
                <w:szCs w:val="22"/>
              </w:rPr>
              <w:t>Commissioner Rick Leo</w:t>
            </w:r>
          </w:p>
        </w:tc>
        <w:tc>
          <w:tcPr>
            <w:tcW w:w="1453" w:type="dxa"/>
            <w:tcMar/>
          </w:tcPr>
          <w:p w:rsidRPr="00B50D2E" w:rsidR="00724906" w:rsidP="00B50D2E" w:rsidRDefault="00755333" w14:paraId="563DC284" w14:textId="1E4804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34950">
              <w:rPr>
                <w:sz w:val="22"/>
              </w:rPr>
              <w:t>:</w:t>
            </w:r>
            <w:r w:rsidR="002D415F">
              <w:rPr>
                <w:sz w:val="22"/>
              </w:rPr>
              <w:t>00</w:t>
            </w:r>
          </w:p>
        </w:tc>
        <w:tc>
          <w:tcPr>
            <w:tcW w:w="370" w:type="dxa"/>
            <w:tcMar/>
          </w:tcPr>
          <w:p w:rsidRPr="00B50D2E" w:rsidR="0080735A" w:rsidP="00B50D2E" w:rsidRDefault="0080735A" w14:paraId="1A5C265C" w14:textId="77777777">
            <w:pPr>
              <w:jc w:val="center"/>
              <w:rPr>
                <w:sz w:val="22"/>
              </w:rPr>
            </w:pPr>
          </w:p>
        </w:tc>
      </w:tr>
      <w:tr w:rsidRPr="00612AF4" w:rsidR="00C764E8" w:rsidTr="039BF447" w14:paraId="3380A86B" w14:textId="77777777">
        <w:trPr>
          <w:trHeight w:val="373"/>
        </w:trPr>
        <w:tc>
          <w:tcPr>
            <w:tcW w:w="810" w:type="dxa"/>
            <w:tcMar/>
          </w:tcPr>
          <w:p w:rsidRPr="00B50D2E" w:rsidR="00DD146F" w:rsidP="00B50D2E" w:rsidRDefault="00DD146F" w14:paraId="78E890D7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40" w:type="dxa"/>
            <w:gridSpan w:val="2"/>
            <w:tcMar/>
          </w:tcPr>
          <w:p w:rsidRPr="00245715" w:rsidR="00455078" w:rsidP="00245715" w:rsidRDefault="00C764E8" w14:paraId="0D098B29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Adoption of Agenda</w:t>
            </w:r>
          </w:p>
        </w:tc>
        <w:tc>
          <w:tcPr>
            <w:tcW w:w="4297" w:type="dxa"/>
            <w:tcMar/>
          </w:tcPr>
          <w:p w:rsidRPr="00B50D2E" w:rsidR="00DD146F" w:rsidP="001155DE" w:rsidRDefault="00646433" w14:paraId="422C4B88" w14:textId="05036784">
            <w:pPr>
              <w:rPr>
                <w:sz w:val="22"/>
              </w:rPr>
            </w:pPr>
            <w:r>
              <w:rPr>
                <w:sz w:val="22"/>
              </w:rPr>
              <w:t>Ellen Attebery</w:t>
            </w:r>
            <w:r w:rsidR="00C764E8">
              <w:rPr>
                <w:sz w:val="22"/>
              </w:rPr>
              <w:t>, President</w:t>
            </w:r>
          </w:p>
        </w:tc>
        <w:tc>
          <w:tcPr>
            <w:tcW w:w="1453" w:type="dxa"/>
            <w:tcMar/>
          </w:tcPr>
          <w:p w:rsidRPr="00B50D2E" w:rsidR="00C764E8" w:rsidP="00476CC1" w:rsidRDefault="00C764E8" w14:paraId="385A7D9E" w14:textId="77777777">
            <w:pPr>
              <w:rPr>
                <w:sz w:val="22"/>
              </w:rPr>
            </w:pPr>
          </w:p>
        </w:tc>
        <w:tc>
          <w:tcPr>
            <w:tcW w:w="370" w:type="dxa"/>
            <w:tcMar/>
          </w:tcPr>
          <w:p w:rsidRPr="00B50D2E" w:rsidR="00F23024" w:rsidP="00B50D2E" w:rsidRDefault="00F23024" w14:paraId="0291EEBE" w14:textId="77777777">
            <w:pPr>
              <w:jc w:val="center"/>
              <w:rPr>
                <w:sz w:val="22"/>
              </w:rPr>
            </w:pPr>
          </w:p>
        </w:tc>
      </w:tr>
      <w:tr w:rsidRPr="00612AF4" w:rsidR="00C764E8" w:rsidTr="039BF447" w14:paraId="3587B91C" w14:textId="77777777">
        <w:trPr>
          <w:trHeight w:val="343"/>
        </w:trPr>
        <w:tc>
          <w:tcPr>
            <w:tcW w:w="810" w:type="dxa"/>
            <w:tcMar/>
          </w:tcPr>
          <w:p w:rsidRPr="00B50D2E" w:rsidR="00BA4E17" w:rsidP="00B50D2E" w:rsidRDefault="00BA4E17" w14:paraId="69C9EFF5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40" w:type="dxa"/>
            <w:gridSpan w:val="2"/>
            <w:tcMar/>
          </w:tcPr>
          <w:p w:rsidRPr="00B50D2E" w:rsidR="00EC2CDE" w:rsidP="00B50D2E" w:rsidRDefault="00C764E8" w14:paraId="030767BE" w14:textId="1DF441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Approval of Minutes</w:t>
            </w:r>
          </w:p>
          <w:p w:rsidR="00D02F5E" w:rsidP="00790919" w:rsidRDefault="00DE5200" w14:paraId="0015D991" w14:textId="77777777">
            <w:pPr>
              <w:pStyle w:val="ListParagraph"/>
              <w:numPr>
                <w:ilvl w:val="0"/>
                <w:numId w:val="33"/>
              </w:numPr>
              <w:rPr>
                <w:sz w:val="22"/>
              </w:rPr>
            </w:pPr>
            <w:r>
              <w:rPr>
                <w:sz w:val="22"/>
              </w:rPr>
              <w:t>Ma</w:t>
            </w:r>
            <w:r w:rsidR="00D02F5E">
              <w:rPr>
                <w:sz w:val="22"/>
              </w:rPr>
              <w:t>rch</w:t>
            </w:r>
            <w:r w:rsidR="0087416E">
              <w:rPr>
                <w:sz w:val="22"/>
              </w:rPr>
              <w:t xml:space="preserve"> </w:t>
            </w:r>
            <w:r w:rsidR="00D02F5E">
              <w:rPr>
                <w:sz w:val="22"/>
              </w:rPr>
              <w:t>15</w:t>
            </w:r>
            <w:r w:rsidR="0087416E">
              <w:rPr>
                <w:sz w:val="22"/>
              </w:rPr>
              <w:t>, 20</w:t>
            </w:r>
            <w:r w:rsidR="00CE53A1">
              <w:rPr>
                <w:sz w:val="22"/>
              </w:rPr>
              <w:t>2</w:t>
            </w:r>
            <w:r w:rsidR="00D02F5E">
              <w:rPr>
                <w:sz w:val="22"/>
              </w:rPr>
              <w:t>2</w:t>
            </w:r>
            <w:r w:rsidR="00A86CAA">
              <w:rPr>
                <w:sz w:val="22"/>
              </w:rPr>
              <w:t xml:space="preserve">, </w:t>
            </w:r>
          </w:p>
          <w:p w:rsidRPr="00790919" w:rsidR="001155DE" w:rsidP="00D02F5E" w:rsidRDefault="00790919" w14:paraId="4E23A06A" w14:textId="5E445FA3">
            <w:pPr>
              <w:pStyle w:val="ListParagraph"/>
              <w:rPr>
                <w:sz w:val="22"/>
              </w:rPr>
            </w:pPr>
            <w:r w:rsidRPr="00790919">
              <w:rPr>
                <w:sz w:val="22"/>
              </w:rPr>
              <w:t xml:space="preserve">Meeting </w:t>
            </w:r>
            <w:r w:rsidR="00713656">
              <w:rPr>
                <w:sz w:val="22"/>
              </w:rPr>
              <w:t xml:space="preserve">Minutes </w:t>
            </w:r>
            <w:r w:rsidRPr="00790919">
              <w:rPr>
                <w:sz w:val="22"/>
              </w:rPr>
              <w:t>(Attached)</w:t>
            </w:r>
          </w:p>
        </w:tc>
        <w:tc>
          <w:tcPr>
            <w:tcW w:w="4297" w:type="dxa"/>
            <w:tcMar/>
          </w:tcPr>
          <w:p w:rsidR="003C6E1A" w:rsidP="007E7202" w:rsidRDefault="003C6E1A" w14:paraId="47CDEBC9" w14:textId="77777777">
            <w:pPr>
              <w:rPr>
                <w:sz w:val="22"/>
              </w:rPr>
            </w:pPr>
          </w:p>
          <w:p w:rsidR="0080542C" w:rsidP="007E7202" w:rsidRDefault="00D02F5E" w14:paraId="41DB505E" w14:textId="2D91FF3D">
            <w:pPr>
              <w:rPr>
                <w:sz w:val="22"/>
              </w:rPr>
            </w:pPr>
            <w:r>
              <w:rPr>
                <w:sz w:val="22"/>
              </w:rPr>
              <w:t>Serena Daigle</w:t>
            </w:r>
            <w:r w:rsidR="007E7202">
              <w:rPr>
                <w:sz w:val="22"/>
              </w:rPr>
              <w:t>, Secretary</w:t>
            </w:r>
          </w:p>
          <w:p w:rsidR="00A30FD4" w:rsidP="007E7202" w:rsidRDefault="00A30FD4" w14:paraId="15A6F187" w14:textId="77777777">
            <w:pPr>
              <w:rPr>
                <w:sz w:val="22"/>
              </w:rPr>
            </w:pPr>
          </w:p>
          <w:p w:rsidRPr="00B50D2E" w:rsidR="00A30FD4" w:rsidP="007E7202" w:rsidRDefault="00A30FD4" w14:paraId="408C978B" w14:textId="77777777">
            <w:pPr>
              <w:rPr>
                <w:sz w:val="22"/>
              </w:rPr>
            </w:pPr>
          </w:p>
        </w:tc>
        <w:tc>
          <w:tcPr>
            <w:tcW w:w="1453" w:type="dxa"/>
            <w:tcMar/>
          </w:tcPr>
          <w:p w:rsidRPr="00B50D2E" w:rsidR="00354263" w:rsidP="0003188E" w:rsidRDefault="00D02F5E" w14:paraId="6C9E7E9E" w14:textId="4C18A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34950">
              <w:rPr>
                <w:sz w:val="22"/>
              </w:rPr>
              <w:t>:</w:t>
            </w:r>
            <w:r w:rsidR="001D73F0">
              <w:rPr>
                <w:sz w:val="22"/>
              </w:rPr>
              <w:t>1</w:t>
            </w:r>
            <w:r w:rsidR="00434950">
              <w:rPr>
                <w:sz w:val="22"/>
              </w:rPr>
              <w:t>0</w:t>
            </w:r>
          </w:p>
        </w:tc>
        <w:tc>
          <w:tcPr>
            <w:tcW w:w="370" w:type="dxa"/>
            <w:tcMar/>
          </w:tcPr>
          <w:p w:rsidRPr="00B50D2E" w:rsidR="00F23024" w:rsidP="00B50D2E" w:rsidRDefault="00F23024" w14:paraId="176C6C69" w14:textId="77777777">
            <w:pPr>
              <w:jc w:val="center"/>
              <w:rPr>
                <w:sz w:val="22"/>
              </w:rPr>
            </w:pPr>
          </w:p>
        </w:tc>
      </w:tr>
      <w:tr w:rsidRPr="00612AF4" w:rsidR="00C764E8" w:rsidTr="039BF447" w14:paraId="3BFF815C" w14:textId="77777777">
        <w:trPr>
          <w:trHeight w:val="328"/>
        </w:trPr>
        <w:tc>
          <w:tcPr>
            <w:tcW w:w="810" w:type="dxa"/>
            <w:tcMar/>
          </w:tcPr>
          <w:p w:rsidRPr="00B50D2E" w:rsidR="00BA4E17" w:rsidP="00B50D2E" w:rsidRDefault="00BA4E17" w14:paraId="32D52D28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40" w:type="dxa"/>
            <w:gridSpan w:val="2"/>
            <w:tcMar/>
          </w:tcPr>
          <w:p w:rsidRPr="00B50D2E" w:rsidR="00444FC6" w:rsidP="00B50D2E" w:rsidRDefault="007E7202" w14:paraId="37322409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Treasurer’s Report</w:t>
            </w:r>
          </w:p>
          <w:p w:rsidRPr="00DB4A31" w:rsidR="00D9082E" w:rsidP="00DB4A31" w:rsidRDefault="00BF6D90" w14:paraId="3E9BD2ED" w14:textId="578015EA">
            <w:pPr>
              <w:pStyle w:val="ListParagraph"/>
              <w:numPr>
                <w:ilvl w:val="0"/>
                <w:numId w:val="34"/>
              </w:numPr>
              <w:rPr>
                <w:sz w:val="22"/>
              </w:rPr>
            </w:pPr>
            <w:r>
              <w:rPr>
                <w:sz w:val="22"/>
              </w:rPr>
              <w:t>Treasurer’s Report</w:t>
            </w:r>
            <w:r w:rsidR="00AB67CA">
              <w:rPr>
                <w:sz w:val="22"/>
              </w:rPr>
              <w:t xml:space="preserve"> </w:t>
            </w:r>
            <w:r w:rsidR="001F3BCD">
              <w:rPr>
                <w:sz w:val="22"/>
              </w:rPr>
              <w:t>(Attached)</w:t>
            </w:r>
          </w:p>
        </w:tc>
        <w:tc>
          <w:tcPr>
            <w:tcW w:w="4297" w:type="dxa"/>
            <w:tcMar/>
          </w:tcPr>
          <w:p w:rsidR="003C6E1A" w:rsidP="00B50D2E" w:rsidRDefault="003C6E1A" w14:paraId="7AF7A65C" w14:textId="77777777">
            <w:pPr>
              <w:rPr>
                <w:sz w:val="22"/>
              </w:rPr>
            </w:pPr>
          </w:p>
          <w:p w:rsidRPr="00B50D2E" w:rsidR="00BA4E17" w:rsidP="00B50D2E" w:rsidRDefault="007E7202" w14:paraId="09B61694" w14:textId="77777777">
            <w:pPr>
              <w:rPr>
                <w:sz w:val="22"/>
              </w:rPr>
            </w:pPr>
            <w:r>
              <w:rPr>
                <w:sz w:val="22"/>
              </w:rPr>
              <w:t>Judy Ly, Treasurer</w:t>
            </w:r>
          </w:p>
          <w:p w:rsidRPr="00B50D2E" w:rsidR="00724906" w:rsidP="00B50D2E" w:rsidRDefault="00724906" w14:paraId="298CE8AF" w14:textId="77777777">
            <w:pPr>
              <w:rPr>
                <w:sz w:val="22"/>
              </w:rPr>
            </w:pPr>
          </w:p>
        </w:tc>
        <w:tc>
          <w:tcPr>
            <w:tcW w:w="1453" w:type="dxa"/>
            <w:tcMar/>
          </w:tcPr>
          <w:p w:rsidR="00DB4A31" w:rsidP="0003188E" w:rsidRDefault="00DB4A31" w14:paraId="11B56FF2" w14:textId="77777777">
            <w:pPr>
              <w:jc w:val="center"/>
              <w:rPr>
                <w:sz w:val="22"/>
              </w:rPr>
            </w:pPr>
          </w:p>
          <w:p w:rsidRPr="00B50D2E" w:rsidR="00354263" w:rsidP="0003188E" w:rsidRDefault="00D02F5E" w14:paraId="1DC74EE7" w14:textId="4BB285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34950">
              <w:rPr>
                <w:sz w:val="22"/>
              </w:rPr>
              <w:t>:</w:t>
            </w:r>
            <w:r w:rsidR="001D73F0">
              <w:rPr>
                <w:sz w:val="22"/>
              </w:rPr>
              <w:t>2</w:t>
            </w:r>
            <w:r w:rsidR="00434950">
              <w:rPr>
                <w:sz w:val="22"/>
              </w:rPr>
              <w:t>0</w:t>
            </w:r>
          </w:p>
        </w:tc>
        <w:tc>
          <w:tcPr>
            <w:tcW w:w="370" w:type="dxa"/>
            <w:tcMar/>
          </w:tcPr>
          <w:p w:rsidRPr="00B50D2E" w:rsidR="00F23024" w:rsidP="00B50D2E" w:rsidRDefault="00F23024" w14:paraId="022AB8C8" w14:textId="77777777">
            <w:pPr>
              <w:jc w:val="center"/>
              <w:rPr>
                <w:sz w:val="22"/>
              </w:rPr>
            </w:pPr>
          </w:p>
        </w:tc>
      </w:tr>
      <w:tr w:rsidRPr="00612AF4" w:rsidR="009908C6" w:rsidTr="039BF447" w14:paraId="6A2EBE16" w14:textId="77777777">
        <w:trPr>
          <w:trHeight w:val="679"/>
        </w:trPr>
        <w:tc>
          <w:tcPr>
            <w:tcW w:w="810" w:type="dxa"/>
            <w:tcMar/>
          </w:tcPr>
          <w:p w:rsidRPr="00B50D2E" w:rsidR="009908C6" w:rsidP="005A29B1" w:rsidRDefault="009908C6" w14:paraId="541282CF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40" w:type="dxa"/>
            <w:gridSpan w:val="2"/>
            <w:tcMar/>
          </w:tcPr>
          <w:p w:rsidRPr="00B50D2E" w:rsidR="009908C6" w:rsidP="005A29B1" w:rsidRDefault="009908C6" w14:paraId="65312E9E" w14:textId="7777777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Liaison Reports</w:t>
            </w:r>
          </w:p>
          <w:p w:rsidRPr="005F00FE" w:rsidR="009908C6" w:rsidP="00B13B83" w:rsidRDefault="009908C6" w14:paraId="2AD6410F" w14:textId="7777777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5F00FE">
              <w:rPr>
                <w:sz w:val="22"/>
              </w:rPr>
              <w:t>DMCJA</w:t>
            </w:r>
          </w:p>
          <w:p w:rsidR="009908C6" w:rsidP="005A29B1" w:rsidRDefault="009908C6" w14:paraId="788AB83C" w14:textId="7777777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AOC CSD Liaison</w:t>
            </w:r>
          </w:p>
          <w:p w:rsidR="009908C6" w:rsidP="001155DE" w:rsidRDefault="009908C6" w14:paraId="7CCAC330" w14:textId="7777777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1155DE">
              <w:rPr>
                <w:sz w:val="22"/>
              </w:rPr>
              <w:t>AOC ISD/JISC Business Liaison</w:t>
            </w:r>
          </w:p>
          <w:p w:rsidRPr="004C2055" w:rsidR="008A5E9E" w:rsidP="004C2055" w:rsidRDefault="009908C6" w14:paraId="09AF1023" w14:textId="77777777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sz w:val="22"/>
              </w:rPr>
            </w:pPr>
            <w:r w:rsidRPr="00D27CDF">
              <w:rPr>
                <w:sz w:val="22"/>
              </w:rPr>
              <w:t>MPA</w:t>
            </w:r>
            <w:r w:rsidRPr="004C2055" w:rsidR="008A5E9E">
              <w:rPr>
                <w:sz w:val="22"/>
              </w:rPr>
              <w:t xml:space="preserve">  </w:t>
            </w:r>
          </w:p>
          <w:p w:rsidRPr="00CC7851" w:rsidR="009908C6" w:rsidP="00CC7851" w:rsidRDefault="009908C6" w14:paraId="5554C9B1" w14:textId="157618DA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DOL</w:t>
            </w:r>
          </w:p>
        </w:tc>
        <w:tc>
          <w:tcPr>
            <w:tcW w:w="4297" w:type="dxa"/>
            <w:tcMar/>
          </w:tcPr>
          <w:p w:rsidR="00A30FD4" w:rsidP="005A29B1" w:rsidRDefault="00A30FD4" w14:paraId="30CA5ED9" w14:textId="77777777">
            <w:pPr>
              <w:spacing w:line="276" w:lineRule="auto"/>
              <w:rPr>
                <w:sz w:val="22"/>
              </w:rPr>
            </w:pPr>
          </w:p>
          <w:p w:rsidR="009908C6" w:rsidP="69E1C1FD" w:rsidRDefault="00FB1D0D" w14:paraId="5EA5729D" w14:textId="3EFCF931">
            <w:pPr>
              <w:spacing w:line="276" w:lineRule="auto"/>
              <w:rPr>
                <w:sz w:val="22"/>
                <w:szCs w:val="22"/>
              </w:rPr>
            </w:pPr>
            <w:r w:rsidRPr="69E1C1FD" w:rsidR="00FB1D0D">
              <w:rPr>
                <w:sz w:val="22"/>
                <w:szCs w:val="22"/>
              </w:rPr>
              <w:t xml:space="preserve">DMCJA- Judge </w:t>
            </w:r>
            <w:r w:rsidR="00CD0EFA">
              <w:rPr/>
              <w:t>Karl Williams</w:t>
            </w:r>
          </w:p>
          <w:p w:rsidR="009908C6" w:rsidP="005A29B1" w:rsidRDefault="009908C6" w14:paraId="0C2ACB54" w14:textId="7777777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Angie Autry, AOC</w:t>
            </w:r>
          </w:p>
          <w:p w:rsidR="009A316F" w:rsidP="005A29B1" w:rsidRDefault="00C97F8F" w14:paraId="638CCAB0" w14:textId="71FD748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Arsenio Escudero</w:t>
            </w:r>
          </w:p>
          <w:p w:rsidR="008A5E9E" w:rsidP="005A29B1" w:rsidRDefault="00434950" w14:paraId="4DFBB218" w14:textId="12F8882C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Stacie Scarpaci, Federal Way</w:t>
            </w:r>
          </w:p>
          <w:p w:rsidR="009908C6" w:rsidP="005A29B1" w:rsidRDefault="009908C6" w14:paraId="4BEC1331" w14:textId="4E1F74B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Carla Weaver</w:t>
            </w:r>
            <w:r w:rsidR="0066386A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DOL, Kathy Seymour, Patsy Robinson, </w:t>
            </w:r>
            <w:r w:rsidR="0066386A">
              <w:rPr>
                <w:sz w:val="22"/>
              </w:rPr>
              <w:t>Kris Thompson</w:t>
            </w:r>
          </w:p>
          <w:p w:rsidRPr="00B50D2E" w:rsidR="007721D6" w:rsidP="005A29B1" w:rsidRDefault="007721D6" w14:paraId="3AA91BCA" w14:textId="1F6650B9">
            <w:pPr>
              <w:spacing w:line="276" w:lineRule="auto"/>
              <w:rPr>
                <w:sz w:val="22"/>
              </w:rPr>
            </w:pPr>
          </w:p>
        </w:tc>
        <w:tc>
          <w:tcPr>
            <w:tcW w:w="1453" w:type="dxa"/>
            <w:tcMar/>
          </w:tcPr>
          <w:p w:rsidR="00D50715" w:rsidP="004C6AB6" w:rsidRDefault="00D50715" w14:paraId="049BD7D2" w14:textId="77777777">
            <w:pPr>
              <w:jc w:val="center"/>
              <w:rPr>
                <w:sz w:val="22"/>
              </w:rPr>
            </w:pPr>
          </w:p>
          <w:p w:rsidRPr="00B50D2E" w:rsidR="009908C6" w:rsidP="004C6AB6" w:rsidRDefault="00D02F5E" w14:paraId="69B3590C" w14:textId="3FE50B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434950">
              <w:rPr>
                <w:sz w:val="22"/>
              </w:rPr>
              <w:t>:</w:t>
            </w:r>
            <w:r>
              <w:rPr>
                <w:sz w:val="22"/>
              </w:rPr>
              <w:t>30</w:t>
            </w:r>
          </w:p>
        </w:tc>
        <w:tc>
          <w:tcPr>
            <w:tcW w:w="370" w:type="dxa"/>
            <w:tcMar/>
          </w:tcPr>
          <w:p w:rsidRPr="00B50D2E" w:rsidR="009908C6" w:rsidP="005A29B1" w:rsidRDefault="009908C6" w14:paraId="206BFF52" w14:textId="77777777">
            <w:pPr>
              <w:jc w:val="center"/>
              <w:rPr>
                <w:sz w:val="22"/>
              </w:rPr>
            </w:pPr>
          </w:p>
        </w:tc>
      </w:tr>
      <w:tr w:rsidRPr="00612AF4" w:rsidR="0003188E" w:rsidTr="039BF447" w14:paraId="74C651B8" w14:textId="77777777">
        <w:trPr>
          <w:trHeight w:val="24"/>
        </w:trPr>
        <w:tc>
          <w:tcPr>
            <w:tcW w:w="810" w:type="dxa"/>
            <w:tcMar/>
          </w:tcPr>
          <w:p w:rsidRPr="00B50D2E" w:rsidR="0003188E" w:rsidP="00B50D2E" w:rsidRDefault="0003188E" w14:paraId="1E3F2EE8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40" w:type="dxa"/>
            <w:gridSpan w:val="2"/>
            <w:tcMar/>
          </w:tcPr>
          <w:p w:rsidR="0003188E" w:rsidP="00B50D2E" w:rsidRDefault="0003188E" w14:paraId="78F736BF" w14:textId="7777777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Standing Committee Reports</w:t>
            </w:r>
          </w:p>
          <w:p w:rsidRPr="007E7202" w:rsidR="0003188E" w:rsidP="007E7202" w:rsidRDefault="0003188E" w14:paraId="3EFC2DA1" w14:textId="77777777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Conference</w:t>
            </w:r>
          </w:p>
          <w:p w:rsidRPr="00544504" w:rsidR="0003188E" w:rsidP="007E7202" w:rsidRDefault="0003188E" w14:paraId="6B6F5739" w14:textId="77777777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Education </w:t>
            </w:r>
          </w:p>
          <w:p w:rsidR="0003188E" w:rsidP="00AC4E6E" w:rsidRDefault="00544504" w14:paraId="29720877" w14:textId="1F1A1D2C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sz w:val="22"/>
              </w:rPr>
            </w:pPr>
            <w:r w:rsidRPr="00544504">
              <w:rPr>
                <w:sz w:val="22"/>
              </w:rPr>
              <w:t>Technology</w:t>
            </w:r>
          </w:p>
          <w:p w:rsidRPr="007E7202" w:rsidR="0003188E" w:rsidP="007E7202" w:rsidRDefault="0003188E" w14:paraId="16BB804B" w14:textId="77777777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Membership</w:t>
            </w:r>
          </w:p>
          <w:p w:rsidRPr="007E7202" w:rsidR="0003188E" w:rsidP="007E7202" w:rsidRDefault="0003188E" w14:paraId="32358687" w14:textId="77777777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Legislative </w:t>
            </w:r>
          </w:p>
          <w:p w:rsidRPr="007E7202" w:rsidR="0003188E" w:rsidP="007E7202" w:rsidRDefault="0003188E" w14:paraId="4A76B53F" w14:textId="77777777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Long Range Planning</w:t>
            </w:r>
          </w:p>
          <w:p w:rsidRPr="0099629F" w:rsidR="0003188E" w:rsidP="007E7202" w:rsidRDefault="0003188E" w14:paraId="47140150" w14:textId="58772B71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By</w:t>
            </w:r>
            <w:r w:rsidR="00994EB1">
              <w:rPr>
                <w:sz w:val="22"/>
              </w:rPr>
              <w:t xml:space="preserve"> </w:t>
            </w:r>
            <w:r>
              <w:rPr>
                <w:sz w:val="22"/>
              </w:rPr>
              <w:t>Laws/Policy and Procedures</w:t>
            </w:r>
          </w:p>
          <w:p w:rsidRPr="00050C59" w:rsidR="009379AD" w:rsidP="007E7202" w:rsidRDefault="009379AD" w14:paraId="22A0BBFE" w14:textId="6BF40D72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Courts Helping Courts</w:t>
            </w:r>
          </w:p>
          <w:p w:rsidRPr="005B1F9F" w:rsidR="00050C59" w:rsidP="007E7202" w:rsidRDefault="00050C59" w14:paraId="0CB4BAC4" w14:textId="0B25E379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bCs/>
                <w:sz w:val="22"/>
              </w:rPr>
            </w:pPr>
            <w:r w:rsidRPr="005B1F9F">
              <w:rPr>
                <w:bCs/>
                <w:sz w:val="22"/>
              </w:rPr>
              <w:t>Diversity, Equity &amp; Inclusion</w:t>
            </w:r>
          </w:p>
          <w:p w:rsidRPr="000B2EC1" w:rsidR="00F349A0" w:rsidP="000B2EC1" w:rsidRDefault="00F349A0" w14:paraId="72C4951C" w14:textId="77777777">
            <w:pPr>
              <w:spacing w:line="276" w:lineRule="auto"/>
              <w:rPr>
                <w:sz w:val="22"/>
              </w:rPr>
            </w:pPr>
          </w:p>
        </w:tc>
        <w:tc>
          <w:tcPr>
            <w:tcW w:w="4297" w:type="dxa"/>
            <w:tcMar/>
          </w:tcPr>
          <w:p w:rsidR="0003188E" w:rsidP="009379AD" w:rsidRDefault="0003188E" w14:paraId="7A993A0C" w14:textId="77777777">
            <w:pPr>
              <w:spacing w:line="276" w:lineRule="auto"/>
              <w:rPr>
                <w:sz w:val="22"/>
              </w:rPr>
            </w:pPr>
          </w:p>
          <w:p w:rsidR="0003188E" w:rsidP="002342C9" w:rsidRDefault="001155DE" w14:paraId="6354C755" w14:textId="77777777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Margaret Yetter</w:t>
            </w:r>
            <w:r w:rsidR="00F606BC">
              <w:rPr>
                <w:sz w:val="22"/>
              </w:rPr>
              <w:t xml:space="preserve"> &amp; Dawn Williams</w:t>
            </w:r>
          </w:p>
          <w:p w:rsidR="0003188E" w:rsidP="002342C9" w:rsidRDefault="001155DE" w14:paraId="466FF426" w14:textId="6BDC0933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 xml:space="preserve">Margaret Yetter </w:t>
            </w:r>
            <w:r w:rsidR="0003188E">
              <w:rPr>
                <w:sz w:val="22"/>
              </w:rPr>
              <w:t xml:space="preserve">&amp; </w:t>
            </w:r>
            <w:r w:rsidR="0066386A">
              <w:rPr>
                <w:sz w:val="22"/>
              </w:rPr>
              <w:t>Lillian Hawkins</w:t>
            </w:r>
          </w:p>
          <w:p w:rsidRPr="00F8213C" w:rsidR="000D2C03" w:rsidP="1C59209F" w:rsidRDefault="005B7A8D" w14:paraId="11299479" w14:textId="118B0C42">
            <w:pPr>
              <w:spacing w:line="300" w:lineRule="auto"/>
              <w:rPr>
                <w:sz w:val="22"/>
                <w:szCs w:val="22"/>
              </w:rPr>
            </w:pPr>
            <w:r w:rsidRPr="1C59209F" w:rsidR="005B7A8D">
              <w:rPr>
                <w:sz w:val="22"/>
                <w:szCs w:val="22"/>
              </w:rPr>
              <w:t>Uneek Maylor &amp;</w:t>
            </w:r>
            <w:r w:rsidRPr="1C59209F" w:rsidR="0066386A">
              <w:rPr>
                <w:sz w:val="22"/>
                <w:szCs w:val="22"/>
              </w:rPr>
              <w:t xml:space="preserve"> Kanan</w:t>
            </w:r>
            <w:r w:rsidRPr="1C59209F" w:rsidR="00D1519C">
              <w:rPr>
                <w:sz w:val="22"/>
                <w:szCs w:val="22"/>
              </w:rPr>
              <w:t>i Johnson</w:t>
            </w:r>
          </w:p>
          <w:p w:rsidR="0003188E" w:rsidP="002342C9" w:rsidRDefault="0003188E" w14:paraId="35435F72" w14:textId="6542ECAD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Mickey Zitkovich</w:t>
            </w:r>
          </w:p>
          <w:p w:rsidR="0003188E" w:rsidP="002342C9" w:rsidRDefault="0003188E" w14:paraId="74B17612" w14:textId="77777777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Kathy Seymour &amp; Maryam Olson</w:t>
            </w:r>
          </w:p>
          <w:p w:rsidR="000C4727" w:rsidP="002342C9" w:rsidRDefault="00D1519C" w14:paraId="425FA6AF" w14:textId="0F1DA416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Trish Kinlow</w:t>
            </w:r>
          </w:p>
          <w:p w:rsidR="009379AD" w:rsidP="002342C9" w:rsidRDefault="00A86CAA" w14:paraId="5C37D2EF" w14:textId="4E77E3D6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Trish Kinlow</w:t>
            </w:r>
            <w:r w:rsidR="00D1519C">
              <w:rPr>
                <w:sz w:val="22"/>
              </w:rPr>
              <w:t xml:space="preserve"> &amp; Jennefer Johnson</w:t>
            </w:r>
          </w:p>
          <w:p w:rsidR="00F0208B" w:rsidP="002342C9" w:rsidRDefault="00CB66A7" w14:paraId="0F49775F" w14:textId="589280AC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Dee Morrill</w:t>
            </w:r>
            <w:r w:rsidR="000268C0">
              <w:rPr>
                <w:sz w:val="22"/>
              </w:rPr>
              <w:t xml:space="preserve"> &amp; </w:t>
            </w:r>
            <w:r w:rsidR="0089003D">
              <w:rPr>
                <w:sz w:val="22"/>
              </w:rPr>
              <w:t>Trish Kinlow</w:t>
            </w:r>
          </w:p>
          <w:p w:rsidR="00050C59" w:rsidP="002342C9" w:rsidRDefault="00050C59" w14:paraId="075F3EAC" w14:textId="1975472A">
            <w:pPr>
              <w:spacing w:line="300" w:lineRule="auto"/>
              <w:rPr>
                <w:sz w:val="22"/>
              </w:rPr>
            </w:pPr>
            <w:r>
              <w:rPr>
                <w:sz w:val="22"/>
              </w:rPr>
              <w:t>Lillian Hawkins &amp; Misty Robison</w:t>
            </w:r>
          </w:p>
          <w:p w:rsidR="00432742" w:rsidP="002342C9" w:rsidRDefault="00432742" w14:paraId="35BB0753" w14:textId="6314BE23">
            <w:pPr>
              <w:spacing w:line="300" w:lineRule="auto"/>
              <w:rPr>
                <w:sz w:val="22"/>
              </w:rPr>
            </w:pPr>
          </w:p>
          <w:p w:rsidR="00432742" w:rsidP="002342C9" w:rsidRDefault="00432742" w14:paraId="2DCF2D64" w14:textId="77777777">
            <w:pPr>
              <w:spacing w:line="300" w:lineRule="auto"/>
              <w:rPr>
                <w:sz w:val="22"/>
              </w:rPr>
            </w:pPr>
          </w:p>
          <w:p w:rsidR="009379AD" w:rsidP="009379AD" w:rsidRDefault="009379AD" w14:paraId="7D6E9601" w14:textId="77777777">
            <w:pPr>
              <w:spacing w:line="276" w:lineRule="auto"/>
              <w:rPr>
                <w:sz w:val="22"/>
              </w:rPr>
            </w:pPr>
          </w:p>
          <w:p w:rsidRPr="00B50D2E" w:rsidR="009379AD" w:rsidP="009379AD" w:rsidRDefault="009379AD" w14:paraId="1EB11915" w14:textId="4BA4E09B">
            <w:pPr>
              <w:spacing w:line="276" w:lineRule="auto"/>
              <w:rPr>
                <w:sz w:val="22"/>
              </w:rPr>
            </w:pPr>
          </w:p>
        </w:tc>
        <w:tc>
          <w:tcPr>
            <w:tcW w:w="1453" w:type="dxa"/>
            <w:tcMar/>
          </w:tcPr>
          <w:p w:rsidR="00D50715" w:rsidP="004C6AB6" w:rsidRDefault="00D50715" w14:paraId="0B1C0E7A" w14:textId="77777777">
            <w:pPr>
              <w:jc w:val="center"/>
              <w:rPr>
                <w:sz w:val="22"/>
              </w:rPr>
            </w:pPr>
          </w:p>
          <w:p w:rsidRPr="00B50D2E" w:rsidR="0003188E" w:rsidP="004C6AB6" w:rsidRDefault="00CB66A7" w14:paraId="4E641B9C" w14:textId="65B3F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10BB8">
              <w:rPr>
                <w:sz w:val="22"/>
              </w:rPr>
              <w:t>1</w:t>
            </w:r>
            <w:r w:rsidR="00434950">
              <w:rPr>
                <w:sz w:val="22"/>
              </w:rPr>
              <w:t>:</w:t>
            </w:r>
            <w:r w:rsidR="00710BB8">
              <w:rPr>
                <w:sz w:val="22"/>
              </w:rPr>
              <w:t>00</w:t>
            </w:r>
          </w:p>
        </w:tc>
        <w:tc>
          <w:tcPr>
            <w:tcW w:w="370" w:type="dxa"/>
            <w:tcMar/>
          </w:tcPr>
          <w:p w:rsidRPr="00B50D2E" w:rsidR="0003188E" w:rsidP="00B50D2E" w:rsidRDefault="0003188E" w14:paraId="71841FD6" w14:textId="77777777">
            <w:pPr>
              <w:jc w:val="center"/>
              <w:rPr>
                <w:sz w:val="22"/>
              </w:rPr>
            </w:pPr>
          </w:p>
        </w:tc>
      </w:tr>
      <w:tr w:rsidRPr="00612AF4" w:rsidR="0003188E" w:rsidTr="039BF447" w14:paraId="4328878D" w14:textId="77777777">
        <w:trPr>
          <w:trHeight w:val="23"/>
        </w:trPr>
        <w:tc>
          <w:tcPr>
            <w:tcW w:w="810" w:type="dxa"/>
            <w:tcMar/>
          </w:tcPr>
          <w:p w:rsidRPr="00B50D2E" w:rsidR="0003188E" w:rsidP="00B50D2E" w:rsidRDefault="0003188E" w14:paraId="7739FF25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4140" w:type="dxa"/>
            <w:gridSpan w:val="2"/>
            <w:tcMar/>
          </w:tcPr>
          <w:p w:rsidRPr="00B50D2E" w:rsidR="0003188E" w:rsidP="00B50D2E" w:rsidRDefault="0003188E" w14:paraId="06FE1FA9" w14:textId="77777777">
            <w:pPr>
              <w:spacing w:line="276" w:lineRule="auto"/>
              <w:rPr>
                <w:b/>
                <w:sz w:val="22"/>
              </w:rPr>
            </w:pPr>
            <w:r w:rsidRPr="00B50D2E"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State Committee Reports</w:t>
            </w:r>
            <w:r w:rsidRPr="00B50D2E">
              <w:rPr>
                <w:b/>
                <w:sz w:val="22"/>
              </w:rPr>
              <w:t xml:space="preserve"> </w:t>
            </w:r>
          </w:p>
          <w:p w:rsidRPr="008E2C75" w:rsidR="0003188E" w:rsidP="00B50D2E" w:rsidRDefault="0003188E" w14:paraId="5E115B8D" w14:textId="777777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</w:t>
            </w:r>
          </w:p>
          <w:p w:rsidRPr="008E2C75" w:rsidR="0003188E" w:rsidP="00B50D2E" w:rsidRDefault="0003188E" w14:paraId="5AF22329" w14:textId="777777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Court Management Council </w:t>
            </w:r>
          </w:p>
          <w:p w:rsidRPr="005F2B5D" w:rsidR="0003188E" w:rsidP="00B50D2E" w:rsidRDefault="0003188E" w14:paraId="163BCE2A" w14:textId="777777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Court Education Committee</w:t>
            </w:r>
          </w:p>
          <w:p w:rsidRPr="001155DE" w:rsidR="0003188E" w:rsidP="00B50D2E" w:rsidRDefault="0003188E" w14:paraId="0F60D4D0" w14:textId="777777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Public Trust &amp; Confidence</w:t>
            </w:r>
          </w:p>
          <w:p w:rsidRPr="008E2C75" w:rsidR="001155DE" w:rsidP="00B50D2E" w:rsidRDefault="001155DE" w14:paraId="10D0E1D8" w14:textId="777777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BJA Court Security Task Force</w:t>
            </w:r>
          </w:p>
          <w:p w:rsidRPr="00F2279A" w:rsidR="0003188E" w:rsidP="00B50D2E" w:rsidRDefault="0003188E" w14:paraId="3874CA60" w14:textId="777777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 xml:space="preserve">Data Dissemination Committee </w:t>
            </w:r>
          </w:p>
          <w:p w:rsidRPr="008E2C75" w:rsidR="0003188E" w:rsidP="00B50D2E" w:rsidRDefault="0003188E" w14:paraId="73849379" w14:textId="777777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Rules Committee</w:t>
            </w:r>
          </w:p>
          <w:p w:rsidRPr="00F81D09" w:rsidR="0003188E" w:rsidP="00B50D2E" w:rsidRDefault="0003188E" w14:paraId="401A778D" w14:textId="63DA1CFC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Gender &amp; Justice Commission</w:t>
            </w:r>
          </w:p>
          <w:p w:rsidRPr="008E2C75" w:rsidR="00F81D09" w:rsidP="00B50D2E" w:rsidRDefault="00F81D09" w14:paraId="4196EB67" w14:textId="77ADF87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Minority &amp;Justice Commission</w:t>
            </w:r>
          </w:p>
          <w:p w:rsidRPr="008E2C75" w:rsidR="0003188E" w:rsidP="00B50D2E" w:rsidRDefault="0003188E" w14:paraId="526939F5" w14:textId="777777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Interpreter Commission</w:t>
            </w:r>
          </w:p>
          <w:p w:rsidRPr="00646612" w:rsidR="0003188E" w:rsidP="005D1CED" w:rsidRDefault="0003188E" w14:paraId="29E14EC3" w14:textId="77777777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Pattern Forms</w:t>
            </w:r>
          </w:p>
          <w:p w:rsidRPr="009C76D9" w:rsidR="00646612" w:rsidP="005D1CED" w:rsidRDefault="00646612" w14:paraId="439751C0" w14:textId="55FB809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sz w:val="22"/>
              </w:rPr>
            </w:pPr>
            <w:r>
              <w:rPr>
                <w:sz w:val="22"/>
              </w:rPr>
              <w:t>JIS Codes</w:t>
            </w:r>
          </w:p>
          <w:p w:rsidRPr="009C76D9" w:rsidR="009C76D9" w:rsidP="005D1CED" w:rsidRDefault="009C76D9" w14:paraId="2C803DA7" w14:textId="6694080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Cs/>
                <w:sz w:val="22"/>
              </w:rPr>
            </w:pPr>
            <w:r w:rsidRPr="009C76D9">
              <w:rPr>
                <w:bCs/>
                <w:sz w:val="22"/>
              </w:rPr>
              <w:t>JISC</w:t>
            </w:r>
          </w:p>
          <w:p w:rsidR="00E3199E" w:rsidP="005D1CED" w:rsidRDefault="00F0208B" w14:paraId="0115E36E" w14:textId="6CA9B72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 w:rsidRPr="00F0208B">
              <w:rPr>
                <w:sz w:val="22"/>
              </w:rPr>
              <w:t>CLJ/CMS PSC</w:t>
            </w:r>
            <w:r w:rsidR="009C76D9">
              <w:rPr>
                <w:sz w:val="22"/>
              </w:rPr>
              <w:t xml:space="preserve">  </w:t>
            </w:r>
          </w:p>
          <w:p w:rsidR="002F0D46" w:rsidP="002F0D46" w:rsidRDefault="002F0D46" w14:paraId="45E383F8" w14:textId="77777777">
            <w:pPr>
              <w:pStyle w:val="ListParagraph"/>
              <w:spacing w:line="276" w:lineRule="auto"/>
              <w:rPr>
                <w:sz w:val="22"/>
              </w:rPr>
            </w:pPr>
          </w:p>
          <w:p w:rsidR="00F0208B" w:rsidP="005D1CED" w:rsidRDefault="00E3199E" w14:paraId="1F281475" w14:textId="57036F50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BJA Legislative Committee</w:t>
            </w:r>
            <w:r w:rsidR="009C76D9">
              <w:rPr>
                <w:sz w:val="22"/>
              </w:rPr>
              <w:t xml:space="preserve"> </w:t>
            </w:r>
          </w:p>
          <w:p w:rsidRPr="009C76D9" w:rsidR="009C76D9" w:rsidP="009C76D9" w:rsidRDefault="009C76D9" w14:paraId="67A9520F" w14:textId="36490DFA">
            <w:pPr>
              <w:spacing w:line="276" w:lineRule="auto"/>
              <w:rPr>
                <w:sz w:val="22"/>
              </w:rPr>
            </w:pPr>
          </w:p>
          <w:p w:rsidRPr="0003188E" w:rsidR="0003188E" w:rsidP="0003188E" w:rsidRDefault="0003188E" w14:paraId="5FA5A0F2" w14:textId="77777777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4297" w:type="dxa"/>
            <w:tcMar/>
          </w:tcPr>
          <w:p w:rsidR="0003188E" w:rsidP="00B50D2E" w:rsidRDefault="0003188E" w14:paraId="701C58F3" w14:textId="77777777">
            <w:pPr>
              <w:spacing w:line="288" w:lineRule="auto"/>
              <w:rPr>
                <w:sz w:val="22"/>
              </w:rPr>
            </w:pPr>
          </w:p>
          <w:p w:rsidR="0003188E" w:rsidP="00B50D2E" w:rsidRDefault="00646433" w14:paraId="0A8D57D8" w14:textId="32506965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Ellen Attebery</w:t>
            </w:r>
          </w:p>
          <w:p w:rsidR="0003188E" w:rsidP="00B50D2E" w:rsidRDefault="00646433" w14:paraId="6B6FACCB" w14:textId="7E4BA82A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Ellen Attebery</w:t>
            </w:r>
            <w:r w:rsidR="00A86CAA">
              <w:rPr>
                <w:sz w:val="22"/>
              </w:rPr>
              <w:t xml:space="preserve"> </w:t>
            </w:r>
            <w:r w:rsidR="002928CE">
              <w:rPr>
                <w:sz w:val="22"/>
              </w:rPr>
              <w:t>&amp; Kris Thompson</w:t>
            </w:r>
          </w:p>
          <w:p w:rsidR="0003188E" w:rsidP="00B50D2E" w:rsidRDefault="0003188E" w14:paraId="3644D1D8" w14:textId="77777777">
            <w:pPr>
              <w:spacing w:line="288" w:lineRule="auto"/>
              <w:rPr>
                <w:sz w:val="22"/>
              </w:rPr>
            </w:pPr>
            <w:r w:rsidRPr="039BF447" w:rsidR="0003188E">
              <w:rPr>
                <w:sz w:val="22"/>
                <w:szCs w:val="22"/>
              </w:rPr>
              <w:t>Margaret Yetter</w:t>
            </w:r>
          </w:p>
          <w:p w:rsidR="039BF447" w:rsidP="039BF447" w:rsidRDefault="039BF447" w14:paraId="5A66FC92" w14:textId="0946A84B">
            <w:pPr>
              <w:spacing w:line="288" w:lineRule="auto"/>
              <w:rPr>
                <w:sz w:val="22"/>
                <w:szCs w:val="22"/>
              </w:rPr>
            </w:pPr>
          </w:p>
          <w:p w:rsidR="005F00FE" w:rsidP="00B50D2E" w:rsidRDefault="005F00FE" w14:paraId="09332D1B" w14:textId="1F5F8D50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Paty </w:t>
            </w:r>
            <w:r w:rsidR="00BA5780">
              <w:rPr>
                <w:sz w:val="22"/>
              </w:rPr>
              <w:t>Gutierrez</w:t>
            </w:r>
          </w:p>
          <w:p w:rsidR="001155DE" w:rsidP="00B50D2E" w:rsidRDefault="00C65386" w14:paraId="0B560BED" w14:textId="6E1B460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Frankie Peters</w:t>
            </w:r>
          </w:p>
          <w:p w:rsidR="0003188E" w:rsidP="00B50D2E" w:rsidRDefault="0003188E" w14:paraId="7F142F87" w14:textId="003F3361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Paulette Revoir</w:t>
            </w:r>
          </w:p>
          <w:p w:rsidR="00A67C45" w:rsidP="00B50D2E" w:rsidRDefault="00C9351B" w14:paraId="752A804F" w14:textId="4D922D37">
            <w:pPr>
              <w:spacing w:line="288" w:lineRule="auto"/>
            </w:pPr>
            <w:r>
              <w:t>vacant</w:t>
            </w:r>
          </w:p>
          <w:p w:rsidR="00FC7D13" w:rsidP="00B50D2E" w:rsidRDefault="00A67C45" w14:paraId="21D00B92" w14:textId="067D49CC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Lill</w:t>
            </w:r>
            <w:r w:rsidR="00994EB1">
              <w:rPr>
                <w:sz w:val="22"/>
              </w:rPr>
              <w:t>ian Hawkins</w:t>
            </w:r>
          </w:p>
          <w:p w:rsidR="00F81D09" w:rsidP="00B50D2E" w:rsidRDefault="002D3749" w14:paraId="23798935" w14:textId="2F607C3C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Trish </w:t>
            </w:r>
            <w:r w:rsidR="00192F0B">
              <w:rPr>
                <w:sz w:val="22"/>
              </w:rPr>
              <w:t>Kinlow</w:t>
            </w:r>
          </w:p>
          <w:p w:rsidR="0003188E" w:rsidP="00B50D2E" w:rsidRDefault="0003188E" w14:paraId="4558B169" w14:textId="7E7E3BCD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Frankie Peters</w:t>
            </w:r>
            <w:r w:rsidR="000E037F">
              <w:rPr>
                <w:sz w:val="22"/>
              </w:rPr>
              <w:t xml:space="preserve"> (Jennefer Johnson 9/22)</w:t>
            </w:r>
          </w:p>
          <w:p w:rsidR="0003188E" w:rsidP="005D1CED" w:rsidRDefault="0003188E" w14:paraId="769AED05" w14:textId="77777777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Kathy Seymour</w:t>
            </w:r>
          </w:p>
          <w:p w:rsidR="00646612" w:rsidP="005D1CED" w:rsidRDefault="00646612" w14:paraId="3083DDE4" w14:textId="77777777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Patsy Robinson</w:t>
            </w:r>
          </w:p>
          <w:p w:rsidR="009C76D9" w:rsidP="005D1CED" w:rsidRDefault="009C76D9" w14:paraId="61145DEE" w14:textId="0D041112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 xml:space="preserve">Paulette Revoir </w:t>
            </w:r>
            <w:r w:rsidR="001D660B">
              <w:rPr>
                <w:sz w:val="22"/>
              </w:rPr>
              <w:t>&amp;</w:t>
            </w:r>
            <w:r>
              <w:rPr>
                <w:sz w:val="22"/>
              </w:rPr>
              <w:t xml:space="preserve"> Margaret Yetter</w:t>
            </w:r>
          </w:p>
          <w:p w:rsidR="00F0208B" w:rsidP="005D1CED" w:rsidRDefault="009802AF" w14:paraId="5A8ACBBB" w14:textId="5FADF2F9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Frankie Peters</w:t>
            </w:r>
            <w:r w:rsidR="009C76D9">
              <w:rPr>
                <w:sz w:val="22"/>
              </w:rPr>
              <w:t>, Margaret Yetter</w:t>
            </w:r>
            <w:r>
              <w:rPr>
                <w:sz w:val="22"/>
              </w:rPr>
              <w:t xml:space="preserve"> &amp; </w:t>
            </w:r>
            <w:r w:rsidR="009C76D9">
              <w:rPr>
                <w:sz w:val="22"/>
              </w:rPr>
              <w:t xml:space="preserve">Suzi Elsner </w:t>
            </w:r>
          </w:p>
          <w:p w:rsidR="00E3199E" w:rsidP="005D1CED" w:rsidRDefault="00BC76A9" w14:paraId="518B83F0" w14:textId="5673EC28">
            <w:pPr>
              <w:spacing w:line="288" w:lineRule="auto"/>
              <w:rPr>
                <w:sz w:val="22"/>
              </w:rPr>
            </w:pPr>
            <w:r>
              <w:rPr>
                <w:sz w:val="22"/>
              </w:rPr>
              <w:t>Serena Daigle</w:t>
            </w:r>
          </w:p>
          <w:p w:rsidR="00F81D09" w:rsidP="005D1CED" w:rsidRDefault="00F81D09" w14:paraId="41D8420C" w14:textId="77777777">
            <w:pPr>
              <w:spacing w:line="288" w:lineRule="auto"/>
              <w:rPr>
                <w:sz w:val="22"/>
              </w:rPr>
            </w:pPr>
          </w:p>
          <w:p w:rsidRPr="00B50D2E" w:rsidR="009C76D9" w:rsidP="005D1CED" w:rsidRDefault="009C76D9" w14:paraId="4DE43E15" w14:textId="1CF41308">
            <w:pPr>
              <w:spacing w:line="288" w:lineRule="auto"/>
              <w:rPr>
                <w:sz w:val="22"/>
              </w:rPr>
            </w:pPr>
          </w:p>
        </w:tc>
        <w:tc>
          <w:tcPr>
            <w:tcW w:w="1453" w:type="dxa"/>
            <w:tcMar/>
          </w:tcPr>
          <w:p w:rsidR="00D50715" w:rsidP="00476CC1" w:rsidRDefault="00D50715" w14:paraId="482E85B1" w14:textId="77777777">
            <w:pPr>
              <w:rPr>
                <w:sz w:val="22"/>
              </w:rPr>
            </w:pPr>
          </w:p>
          <w:p w:rsidRPr="00B50D2E" w:rsidR="0003188E" w:rsidP="004C6AB6" w:rsidRDefault="00A86CAA" w14:paraId="3BCBBDE1" w14:textId="5F7641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11:</w:t>
            </w:r>
            <w:r w:rsidR="00710BB8">
              <w:rPr>
                <w:sz w:val="22"/>
              </w:rPr>
              <w:t>30</w:t>
            </w:r>
          </w:p>
        </w:tc>
        <w:tc>
          <w:tcPr>
            <w:tcW w:w="370" w:type="dxa"/>
            <w:tcMar/>
          </w:tcPr>
          <w:p w:rsidRPr="00B50D2E" w:rsidR="0003188E" w:rsidP="00B50D2E" w:rsidRDefault="0003188E" w14:paraId="12402DC5" w14:textId="77777777">
            <w:pPr>
              <w:jc w:val="center"/>
              <w:rPr>
                <w:sz w:val="22"/>
              </w:rPr>
            </w:pPr>
          </w:p>
        </w:tc>
      </w:tr>
      <w:tr w:rsidRPr="00612AF4" w:rsidR="009908C6" w:rsidTr="039BF447" w14:paraId="6DD1A112" w14:textId="77777777">
        <w:trPr>
          <w:trHeight w:val="23"/>
        </w:trPr>
        <w:tc>
          <w:tcPr>
            <w:tcW w:w="810" w:type="dxa"/>
            <w:tcMar/>
          </w:tcPr>
          <w:p w:rsidR="004C6AB6" w:rsidP="005A29B1" w:rsidRDefault="004C6AB6" w14:paraId="04E513C7" w14:textId="77777777">
            <w:pPr>
              <w:rPr>
                <w:b/>
                <w:sz w:val="22"/>
              </w:rPr>
            </w:pPr>
          </w:p>
          <w:p w:rsidRPr="0003188E" w:rsidR="009908C6" w:rsidP="005A29B1" w:rsidRDefault="006A424C" w14:paraId="63346DD1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9908C6">
              <w:rPr>
                <w:b/>
                <w:sz w:val="22"/>
              </w:rPr>
              <w:t>.</w:t>
            </w:r>
          </w:p>
        </w:tc>
        <w:tc>
          <w:tcPr>
            <w:tcW w:w="4140" w:type="dxa"/>
            <w:gridSpan w:val="2"/>
            <w:tcMar/>
          </w:tcPr>
          <w:p w:rsidR="00E01EFF" w:rsidP="005A29B1" w:rsidRDefault="00E01EFF" w14:paraId="4890E045" w14:textId="77777777">
            <w:pPr>
              <w:spacing w:line="276" w:lineRule="auto"/>
              <w:rPr>
                <w:b/>
                <w:sz w:val="22"/>
              </w:rPr>
            </w:pPr>
          </w:p>
          <w:p w:rsidRPr="0087416E" w:rsidR="0087416E" w:rsidP="005A29B1" w:rsidRDefault="00BA5780" w14:paraId="674FCBEF" w14:textId="149C3B05">
            <w:pPr>
              <w:spacing w:line="276" w:lineRule="auto"/>
              <w:rPr>
                <w:b/>
                <w:sz w:val="22"/>
              </w:rPr>
            </w:pPr>
            <w:r w:rsidRPr="0087416E">
              <w:rPr>
                <w:b/>
                <w:sz w:val="22"/>
              </w:rPr>
              <w:t>New Business</w:t>
            </w:r>
          </w:p>
          <w:p w:rsidRPr="0087416E" w:rsidR="00434950" w:rsidP="7ED77FA7" w:rsidRDefault="00434950" w14:paraId="536B4F4F" w14:textId="0FE1FC80">
            <w:pPr>
              <w:spacing w:line="276" w:lineRule="auto"/>
              <w:rPr>
                <w:b w:val="1"/>
                <w:bCs w:val="1"/>
                <w:sz w:val="22"/>
                <w:szCs w:val="22"/>
              </w:rPr>
            </w:pPr>
            <w:r w:rsidRPr="7ED77FA7" w:rsidR="7ED77FA7">
              <w:rPr>
                <w:b w:val="1"/>
                <w:bCs w:val="1"/>
                <w:sz w:val="22"/>
                <w:szCs w:val="22"/>
              </w:rPr>
              <w:t xml:space="preserve">Swearing in officers: </w:t>
            </w:r>
          </w:p>
          <w:p w:rsidR="7ED77FA7" w:rsidP="7ED77FA7" w:rsidRDefault="7ED77FA7" w14:paraId="3DAE40D1" w14:textId="12C0D412">
            <w:pPr>
              <w:pStyle w:val="Normal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7ED77FA7" w:rsidR="7ED77FA7">
              <w:rPr>
                <w:b w:val="0"/>
                <w:bCs w:val="0"/>
                <w:sz w:val="22"/>
                <w:szCs w:val="22"/>
              </w:rPr>
              <w:t>Jennefer</w:t>
            </w:r>
            <w:proofErr w:type="spellEnd"/>
            <w:r w:rsidRPr="7ED77FA7" w:rsidR="7ED77FA7">
              <w:rPr>
                <w:b w:val="0"/>
                <w:bCs w:val="0"/>
                <w:sz w:val="22"/>
                <w:szCs w:val="22"/>
              </w:rPr>
              <w:t xml:space="preserve"> Johnson</w:t>
            </w:r>
          </w:p>
          <w:p w:rsidR="7ED77FA7" w:rsidP="7ED77FA7" w:rsidRDefault="7ED77FA7" w14:paraId="0B7B1BAE" w14:textId="04268577">
            <w:pPr>
              <w:pStyle w:val="Normal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7ED77FA7" w:rsidR="7ED77FA7">
              <w:rPr>
                <w:b w:val="0"/>
                <w:bCs w:val="0"/>
                <w:sz w:val="22"/>
                <w:szCs w:val="22"/>
              </w:rPr>
              <w:t>Mary Beth Phillips</w:t>
            </w:r>
          </w:p>
          <w:p w:rsidR="7ED77FA7" w:rsidP="7ED77FA7" w:rsidRDefault="7ED77FA7" w14:paraId="6848F232" w14:textId="436633D7">
            <w:pPr>
              <w:pStyle w:val="Normal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7ED77FA7" w:rsidR="7ED77FA7">
              <w:rPr>
                <w:b w:val="0"/>
                <w:bCs w:val="0"/>
                <w:sz w:val="22"/>
                <w:szCs w:val="22"/>
              </w:rPr>
              <w:t>Amy Knutsen</w:t>
            </w:r>
          </w:p>
          <w:p w:rsidR="7ED77FA7" w:rsidP="7ED77FA7" w:rsidRDefault="7ED77FA7" w14:paraId="722E0112" w14:textId="0BB0C853">
            <w:pPr>
              <w:pStyle w:val="Normal"/>
              <w:spacing w:line="276" w:lineRule="auto"/>
              <w:rPr>
                <w:b w:val="0"/>
                <w:bCs w:val="0"/>
                <w:sz w:val="22"/>
                <w:szCs w:val="22"/>
              </w:rPr>
            </w:pPr>
            <w:r w:rsidRPr="039BF447" w:rsidR="7ED77FA7">
              <w:rPr>
                <w:b w:val="0"/>
                <w:bCs w:val="0"/>
                <w:sz w:val="22"/>
                <w:szCs w:val="22"/>
              </w:rPr>
              <w:t xml:space="preserve">Micky </w:t>
            </w:r>
            <w:r w:rsidRPr="039BF447" w:rsidR="7ED77FA7">
              <w:rPr>
                <w:b w:val="0"/>
                <w:bCs w:val="0"/>
                <w:sz w:val="22"/>
                <w:szCs w:val="22"/>
              </w:rPr>
              <w:t>Zitkovich - absent</w:t>
            </w:r>
          </w:p>
          <w:p w:rsidRPr="0087416E" w:rsidR="008171D6" w:rsidP="005A29B1" w:rsidRDefault="008171D6" w14:paraId="26E7FBDC" w14:textId="2CB5FE71">
            <w:pPr>
              <w:spacing w:line="276" w:lineRule="auto"/>
              <w:rPr>
                <w:b/>
                <w:sz w:val="22"/>
              </w:rPr>
            </w:pPr>
          </w:p>
          <w:p w:rsidRPr="0087416E" w:rsidR="008171D6" w:rsidP="005A29B1" w:rsidRDefault="008171D6" w14:paraId="5CEEEE85" w14:textId="55414A5E">
            <w:pPr>
              <w:spacing w:line="276" w:lineRule="auto"/>
              <w:rPr>
                <w:b/>
                <w:sz w:val="22"/>
              </w:rPr>
            </w:pPr>
          </w:p>
          <w:p w:rsidRPr="0087416E" w:rsidR="008171D6" w:rsidP="005A29B1" w:rsidRDefault="008171D6" w14:paraId="44CEE11F" w14:textId="4F9F4E75">
            <w:pPr>
              <w:spacing w:line="276" w:lineRule="auto"/>
              <w:rPr>
                <w:b/>
                <w:sz w:val="22"/>
              </w:rPr>
            </w:pPr>
          </w:p>
          <w:p w:rsidRPr="0087416E" w:rsidR="000C4727" w:rsidP="005A29B1" w:rsidRDefault="003268B8" w14:paraId="1C077281" w14:textId="0E4AFD21">
            <w:pPr>
              <w:spacing w:line="276" w:lineRule="auto"/>
              <w:rPr>
                <w:b/>
                <w:sz w:val="22"/>
              </w:rPr>
            </w:pPr>
            <w:r w:rsidRPr="0087416E">
              <w:rPr>
                <w:b/>
                <w:sz w:val="22"/>
              </w:rPr>
              <w:t>Old Busines</w:t>
            </w:r>
            <w:bookmarkStart w:name="_Hlk76995598" w:id="0"/>
            <w:r w:rsidRPr="0087416E" w:rsidR="002D3749">
              <w:rPr>
                <w:b/>
                <w:sz w:val="22"/>
              </w:rPr>
              <w:t>s</w:t>
            </w:r>
          </w:p>
          <w:p w:rsidR="0045674A" w:rsidP="005A29B1" w:rsidRDefault="00B25AB8" w14:paraId="539F468C" w14:textId="3210D81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Current Committee List (Attached)</w:t>
            </w:r>
          </w:p>
          <w:p w:rsidR="000F39DE" w:rsidP="005A29B1" w:rsidRDefault="000056C0" w14:paraId="4B3DB9D3" w14:textId="347CC991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Subcommittee – Job description</w:t>
            </w:r>
          </w:p>
          <w:p w:rsidR="007F40CA" w:rsidP="005A29B1" w:rsidRDefault="007F40CA" w14:paraId="324D9851" w14:textId="133D168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Awards Subcommittee Presentation</w:t>
            </w:r>
          </w:p>
          <w:bookmarkEnd w:id="0"/>
          <w:p w:rsidRPr="0087416E" w:rsidR="009908C6" w:rsidP="005D0A4F" w:rsidRDefault="009908C6" w14:paraId="5D620FC3" w14:textId="11BE9AD1">
            <w:pPr>
              <w:spacing w:line="276" w:lineRule="auto"/>
              <w:rPr>
                <w:sz w:val="22"/>
              </w:rPr>
            </w:pPr>
          </w:p>
        </w:tc>
        <w:tc>
          <w:tcPr>
            <w:tcW w:w="4297" w:type="dxa"/>
            <w:tcMar/>
          </w:tcPr>
          <w:p w:rsidR="008171D6" w:rsidP="00434950" w:rsidRDefault="008171D6" w14:paraId="5854C619" w14:textId="47407F0E">
            <w:pPr>
              <w:rPr>
                <w:sz w:val="22"/>
              </w:rPr>
            </w:pPr>
          </w:p>
          <w:p w:rsidR="008171D6" w:rsidP="00434950" w:rsidRDefault="008171D6" w14:paraId="1238A536" w14:textId="6A9A93FE">
            <w:pPr>
              <w:rPr>
                <w:sz w:val="22"/>
              </w:rPr>
            </w:pPr>
          </w:p>
          <w:p w:rsidR="002D3749" w:rsidP="002342C9" w:rsidRDefault="002D3749" w14:paraId="6C34C1A4" w14:textId="77777777">
            <w:pPr>
              <w:spacing w:line="312" w:lineRule="auto"/>
              <w:rPr>
                <w:sz w:val="22"/>
              </w:rPr>
            </w:pPr>
          </w:p>
          <w:p w:rsidR="00432742" w:rsidP="00434950" w:rsidRDefault="00432742" w14:paraId="562B2D5A" w14:textId="77777777">
            <w:pPr>
              <w:rPr>
                <w:sz w:val="22"/>
              </w:rPr>
            </w:pPr>
          </w:p>
          <w:p w:rsidR="00432742" w:rsidP="00434950" w:rsidRDefault="00432742" w14:paraId="79DA9250" w14:textId="77777777">
            <w:pPr>
              <w:rPr>
                <w:sz w:val="22"/>
              </w:rPr>
            </w:pPr>
          </w:p>
          <w:p w:rsidR="00432742" w:rsidP="00434950" w:rsidRDefault="00432742" w14:paraId="22C8FA50" w14:textId="77777777">
            <w:pPr>
              <w:rPr>
                <w:sz w:val="22"/>
              </w:rPr>
            </w:pPr>
          </w:p>
          <w:p w:rsidRPr="00B50D2E" w:rsidR="00432742" w:rsidP="00434950" w:rsidRDefault="00432742" w14:paraId="16039A96" w14:textId="5BD645BB">
            <w:pPr>
              <w:rPr>
                <w:sz w:val="22"/>
              </w:rPr>
            </w:pPr>
          </w:p>
        </w:tc>
        <w:tc>
          <w:tcPr>
            <w:tcW w:w="1453" w:type="dxa"/>
            <w:tcMar/>
          </w:tcPr>
          <w:p w:rsidR="009908C6" w:rsidP="005A29B1" w:rsidRDefault="009908C6" w14:paraId="234E31CE" w14:textId="77777777">
            <w:pPr>
              <w:jc w:val="center"/>
              <w:rPr>
                <w:sz w:val="22"/>
              </w:rPr>
            </w:pPr>
          </w:p>
          <w:p w:rsidR="009908C6" w:rsidP="005A29B1" w:rsidRDefault="009908C6" w14:paraId="09D95FFD" w14:textId="77777777">
            <w:pPr>
              <w:jc w:val="center"/>
              <w:rPr>
                <w:sz w:val="22"/>
              </w:rPr>
            </w:pPr>
          </w:p>
          <w:p w:rsidR="00D50715" w:rsidP="004C6AB6" w:rsidRDefault="00D50715" w14:paraId="73443091" w14:textId="77777777">
            <w:pPr>
              <w:jc w:val="center"/>
              <w:rPr>
                <w:sz w:val="22"/>
              </w:rPr>
            </w:pPr>
          </w:p>
          <w:p w:rsidRPr="00B50D2E" w:rsidR="009908C6" w:rsidP="004C6AB6" w:rsidRDefault="009908C6" w14:paraId="1A082BB4" w14:textId="14384B2D">
            <w:pPr>
              <w:jc w:val="center"/>
              <w:rPr>
                <w:sz w:val="22"/>
              </w:rPr>
            </w:pPr>
          </w:p>
        </w:tc>
        <w:tc>
          <w:tcPr>
            <w:tcW w:w="370" w:type="dxa"/>
            <w:tcMar/>
          </w:tcPr>
          <w:p w:rsidRPr="00B50D2E" w:rsidR="009908C6" w:rsidP="005A29B1" w:rsidRDefault="009908C6" w14:paraId="46816A23" w14:textId="77777777">
            <w:pPr>
              <w:jc w:val="center"/>
              <w:rPr>
                <w:sz w:val="22"/>
              </w:rPr>
            </w:pPr>
          </w:p>
        </w:tc>
      </w:tr>
      <w:tr w:rsidRPr="00612AF4" w:rsidR="0003188E" w:rsidTr="039BF447" w14:paraId="0152A4EC" w14:textId="77777777">
        <w:trPr>
          <w:trHeight w:val="30"/>
        </w:trPr>
        <w:tc>
          <w:tcPr>
            <w:tcW w:w="810" w:type="dxa"/>
            <w:tcMar/>
          </w:tcPr>
          <w:p w:rsidRPr="00B50D2E" w:rsidR="0003188E" w:rsidP="00B50D2E" w:rsidRDefault="006A424C" w14:paraId="1E1D2002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B50D2E" w:rsidR="0003188E">
              <w:rPr>
                <w:b/>
                <w:sz w:val="22"/>
              </w:rPr>
              <w:t>.</w:t>
            </w:r>
          </w:p>
        </w:tc>
        <w:tc>
          <w:tcPr>
            <w:tcW w:w="4140" w:type="dxa"/>
            <w:gridSpan w:val="2"/>
            <w:tcMar/>
          </w:tcPr>
          <w:p w:rsidRPr="00B50D2E" w:rsidR="0003188E" w:rsidP="00DD69F3" w:rsidRDefault="0003188E" w14:paraId="5E61B8ED" w14:textId="7777777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Adjourn</w:t>
            </w:r>
          </w:p>
        </w:tc>
        <w:tc>
          <w:tcPr>
            <w:tcW w:w="4297" w:type="dxa"/>
            <w:tcMar/>
          </w:tcPr>
          <w:p w:rsidRPr="00B50D2E" w:rsidR="0003188E" w:rsidP="001155DE" w:rsidRDefault="00646433" w14:paraId="660051E2" w14:textId="72A30F46">
            <w:pPr>
              <w:rPr>
                <w:sz w:val="22"/>
              </w:rPr>
            </w:pPr>
            <w:r>
              <w:rPr>
                <w:sz w:val="22"/>
              </w:rPr>
              <w:t>Ellen Attebery</w:t>
            </w:r>
            <w:r w:rsidR="00E01EFF">
              <w:rPr>
                <w:sz w:val="22"/>
              </w:rPr>
              <w:t xml:space="preserve">, </w:t>
            </w:r>
            <w:r w:rsidR="007D58C9">
              <w:rPr>
                <w:sz w:val="22"/>
              </w:rPr>
              <w:t>President</w:t>
            </w:r>
          </w:p>
        </w:tc>
        <w:tc>
          <w:tcPr>
            <w:tcW w:w="1453" w:type="dxa"/>
            <w:tcMar/>
          </w:tcPr>
          <w:p w:rsidRPr="00B50D2E" w:rsidR="0003188E" w:rsidP="004C6AB6" w:rsidRDefault="0003188E" w14:paraId="3552399F" w14:textId="4EA8A86E">
            <w:pPr>
              <w:jc w:val="center"/>
              <w:rPr>
                <w:sz w:val="22"/>
              </w:rPr>
            </w:pPr>
          </w:p>
        </w:tc>
        <w:tc>
          <w:tcPr>
            <w:tcW w:w="370" w:type="dxa"/>
            <w:tcMar/>
          </w:tcPr>
          <w:p w:rsidRPr="00B50D2E" w:rsidR="0003188E" w:rsidP="00B50D2E" w:rsidRDefault="0003188E" w14:paraId="2E795F88" w14:textId="77777777">
            <w:pPr>
              <w:jc w:val="center"/>
              <w:rPr>
                <w:sz w:val="22"/>
              </w:rPr>
            </w:pPr>
          </w:p>
        </w:tc>
      </w:tr>
    </w:tbl>
    <w:p w:rsidR="00B86208" w:rsidP="00A0469B" w:rsidRDefault="00B86208" w14:paraId="5A8DB445" w14:textId="77777777">
      <w:pPr>
        <w:rPr>
          <w:b/>
          <w:sz w:val="20"/>
          <w:szCs w:val="24"/>
        </w:rPr>
      </w:pPr>
    </w:p>
    <w:p w:rsidR="00472D7D" w:rsidP="00A0469B" w:rsidRDefault="003268B8" w14:paraId="55CFB0C0" w14:textId="7316F792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Next meeting- Business meeting, </w:t>
      </w:r>
      <w:r w:rsidR="003A5B02">
        <w:rPr>
          <w:b/>
          <w:sz w:val="20"/>
          <w:szCs w:val="24"/>
        </w:rPr>
        <w:t xml:space="preserve">Tuesday </w:t>
      </w:r>
      <w:r w:rsidR="00057EE5">
        <w:rPr>
          <w:b/>
          <w:sz w:val="20"/>
          <w:szCs w:val="24"/>
        </w:rPr>
        <w:t>September</w:t>
      </w:r>
      <w:r w:rsidR="002D3749">
        <w:rPr>
          <w:b/>
          <w:sz w:val="20"/>
          <w:szCs w:val="24"/>
        </w:rPr>
        <w:t xml:space="preserve"> </w:t>
      </w:r>
      <w:r w:rsidR="00057EE5">
        <w:rPr>
          <w:b/>
          <w:sz w:val="20"/>
          <w:szCs w:val="24"/>
        </w:rPr>
        <w:t>27</w:t>
      </w:r>
      <w:r w:rsidR="005131A1">
        <w:rPr>
          <w:b/>
          <w:sz w:val="20"/>
          <w:szCs w:val="24"/>
        </w:rPr>
        <w:t>, 202</w:t>
      </w:r>
      <w:r w:rsidR="002D3749">
        <w:rPr>
          <w:b/>
          <w:sz w:val="20"/>
          <w:szCs w:val="24"/>
        </w:rPr>
        <w:t>2</w:t>
      </w:r>
      <w:r w:rsidR="00434950">
        <w:rPr>
          <w:b/>
          <w:sz w:val="20"/>
          <w:szCs w:val="24"/>
        </w:rPr>
        <w:t xml:space="preserve">  </w:t>
      </w:r>
    </w:p>
    <w:p w:rsidR="00472D7D" w:rsidP="00A0469B" w:rsidRDefault="00472D7D" w14:paraId="2ADD910A" w14:textId="77777777">
      <w:pPr>
        <w:rPr>
          <w:b/>
          <w:sz w:val="20"/>
          <w:szCs w:val="24"/>
        </w:rPr>
      </w:pPr>
    </w:p>
    <w:p w:rsidRPr="00845B12" w:rsidR="00845B12" w:rsidP="00845B12" w:rsidRDefault="00845B12" w14:paraId="6F0DFBBE" w14:textId="77777777">
      <w:pPr>
        <w:ind w:left="120" w:right="-20"/>
        <w:rPr>
          <w:rFonts w:ascii="Georgia" w:hAnsi="Georgia" w:eastAsia="Tahoma" w:cs="Tahoma"/>
          <w:b/>
          <w:bCs/>
          <w:sz w:val="20"/>
          <w:szCs w:val="20"/>
        </w:rPr>
      </w:pPr>
      <w:r w:rsidRPr="00845B12">
        <w:rPr>
          <w:rFonts w:ascii="Georgia" w:hAnsi="Georgia" w:eastAsia="Tahoma" w:cs="Tahoma"/>
          <w:b/>
          <w:bCs/>
          <w:spacing w:val="1"/>
          <w:sz w:val="20"/>
          <w:szCs w:val="20"/>
        </w:rPr>
        <w:t>L</w:t>
      </w:r>
      <w:r w:rsidRPr="00845B12">
        <w:rPr>
          <w:rFonts w:ascii="Georgia" w:hAnsi="Georgia" w:eastAsia="Tahoma" w:cs="Tahoma"/>
          <w:b/>
          <w:bCs/>
          <w:spacing w:val="-1"/>
          <w:sz w:val="20"/>
          <w:szCs w:val="20"/>
        </w:rPr>
        <w:t>o</w:t>
      </w:r>
      <w:r w:rsidRPr="00845B12">
        <w:rPr>
          <w:rFonts w:ascii="Georgia" w:hAnsi="Georgia" w:eastAsia="Tahoma" w:cs="Tahoma"/>
          <w:b/>
          <w:bCs/>
          <w:spacing w:val="1"/>
          <w:sz w:val="20"/>
          <w:szCs w:val="20"/>
        </w:rPr>
        <w:t>ca</w:t>
      </w:r>
      <w:r w:rsidRPr="00845B12">
        <w:rPr>
          <w:rFonts w:ascii="Georgia" w:hAnsi="Georgia" w:eastAsia="Tahoma" w:cs="Tahoma"/>
          <w:b/>
          <w:bCs/>
          <w:spacing w:val="-1"/>
          <w:sz w:val="20"/>
          <w:szCs w:val="20"/>
        </w:rPr>
        <w:t>t</w:t>
      </w:r>
      <w:r w:rsidRPr="00845B12">
        <w:rPr>
          <w:rFonts w:ascii="Georgia" w:hAnsi="Georgia" w:eastAsia="Tahoma" w:cs="Tahoma"/>
          <w:b/>
          <w:bCs/>
          <w:sz w:val="20"/>
          <w:szCs w:val="20"/>
        </w:rPr>
        <w:t>i</w:t>
      </w:r>
      <w:r w:rsidRPr="00845B12">
        <w:rPr>
          <w:rFonts w:ascii="Georgia" w:hAnsi="Georgia" w:eastAsia="Tahoma" w:cs="Tahoma"/>
          <w:b/>
          <w:bCs/>
          <w:spacing w:val="2"/>
          <w:sz w:val="20"/>
          <w:szCs w:val="20"/>
        </w:rPr>
        <w:t>o</w:t>
      </w:r>
      <w:r w:rsidRPr="00845B12">
        <w:rPr>
          <w:rFonts w:ascii="Georgia" w:hAnsi="Georgia" w:eastAsia="Tahoma" w:cs="Tahoma"/>
          <w:b/>
          <w:bCs/>
          <w:sz w:val="20"/>
          <w:szCs w:val="20"/>
        </w:rPr>
        <w:t>n</w:t>
      </w:r>
    </w:p>
    <w:p w:rsidRPr="00845B12" w:rsidR="00845B12" w:rsidP="00845B12" w:rsidRDefault="00845B12" w14:paraId="067FA9BA" w14:textId="77777777">
      <w:pPr>
        <w:ind w:left="120" w:right="-20"/>
        <w:rPr>
          <w:rFonts w:ascii="Georgia" w:hAnsi="Georgia" w:eastAsia="Tahoma" w:cs="Tahoma"/>
          <w:b/>
          <w:bCs/>
          <w:sz w:val="20"/>
          <w:szCs w:val="20"/>
        </w:rPr>
      </w:pPr>
    </w:p>
    <w:p w:rsidRPr="00845B12" w:rsidR="00845B12" w:rsidP="00845B12" w:rsidRDefault="00845B12" w14:paraId="6A9F083A" w14:textId="77777777">
      <w:pPr>
        <w:ind w:left="120" w:right="-20"/>
        <w:rPr>
          <w:rFonts w:ascii="Georgia" w:hAnsi="Georgia" w:eastAsia="Tahoma" w:cs="Tahoma"/>
          <w:sz w:val="20"/>
          <w:szCs w:val="20"/>
        </w:rPr>
      </w:pPr>
      <w:r w:rsidRPr="00845B12">
        <w:rPr>
          <w:rFonts w:ascii="Georgia" w:hAnsi="Georgia" w:eastAsia="Tahoma" w:cs="Tahoma"/>
          <w:b/>
          <w:bCs/>
          <w:sz w:val="20"/>
          <w:szCs w:val="20"/>
        </w:rPr>
        <w:t xml:space="preserve">*All meetings will be hybrid:  </w:t>
      </w:r>
    </w:p>
    <w:p w:rsidRPr="00845B12" w:rsidR="00845B12" w:rsidP="00845B12" w:rsidRDefault="00845B12" w14:paraId="422382AE" w14:textId="77777777">
      <w:pPr>
        <w:spacing w:before="1"/>
        <w:ind w:left="120" w:right="-20"/>
        <w:rPr>
          <w:rFonts w:ascii="Georgia" w:hAnsi="Georgia" w:eastAsia="Tahoma" w:cs="Tahoma"/>
          <w:sz w:val="20"/>
          <w:szCs w:val="20"/>
        </w:rPr>
      </w:pPr>
    </w:p>
    <w:p w:rsidRPr="00845B12" w:rsidR="00845B12" w:rsidP="00845B12" w:rsidRDefault="00845B12" w14:paraId="67591FB4" w14:textId="77777777">
      <w:pPr>
        <w:rPr>
          <w:rStyle w:val="emailstyle16"/>
          <w:b/>
          <w:bCs/>
          <w:i/>
          <w:iCs/>
          <w:sz w:val="20"/>
          <w:szCs w:val="20"/>
        </w:rPr>
      </w:pPr>
      <w:r w:rsidRPr="00845B12">
        <w:rPr>
          <w:rStyle w:val="emailstyle16"/>
          <w:b/>
          <w:bCs/>
          <w:i/>
          <w:iCs/>
          <w:sz w:val="20"/>
          <w:szCs w:val="20"/>
        </w:rPr>
        <w:lastRenderedPageBreak/>
        <w:t>Tukwila Justice Center</w:t>
      </w:r>
    </w:p>
    <w:p w:rsidRPr="00845B12" w:rsidR="00845B12" w:rsidP="00845B12" w:rsidRDefault="00845B12" w14:paraId="61223C11" w14:textId="77777777">
      <w:pPr>
        <w:rPr>
          <w:rStyle w:val="emailstyle16"/>
          <w:b/>
          <w:bCs/>
          <w:i/>
          <w:iCs/>
          <w:sz w:val="20"/>
          <w:szCs w:val="20"/>
        </w:rPr>
      </w:pPr>
      <w:r w:rsidRPr="00845B12">
        <w:rPr>
          <w:rStyle w:val="emailstyle16"/>
          <w:b/>
          <w:bCs/>
          <w:i/>
          <w:iCs/>
          <w:sz w:val="20"/>
          <w:szCs w:val="20"/>
        </w:rPr>
        <w:t>15005 Tukwila International Blvd</w:t>
      </w:r>
    </w:p>
    <w:p w:rsidRPr="00845B12" w:rsidR="00845B12" w:rsidP="00845B12" w:rsidRDefault="00845B12" w14:paraId="796745CB" w14:textId="77777777">
      <w:pPr>
        <w:rPr>
          <w:rStyle w:val="emailstyle16"/>
          <w:b/>
          <w:bCs/>
          <w:i/>
          <w:iCs/>
          <w:sz w:val="20"/>
          <w:szCs w:val="20"/>
        </w:rPr>
      </w:pPr>
      <w:r w:rsidRPr="00845B12">
        <w:rPr>
          <w:rStyle w:val="emailstyle16"/>
          <w:b/>
          <w:bCs/>
          <w:i/>
          <w:iCs/>
          <w:sz w:val="20"/>
          <w:szCs w:val="20"/>
        </w:rPr>
        <w:t>Tukwila, WA 98188</w:t>
      </w:r>
    </w:p>
    <w:p w:rsidRPr="00845B12" w:rsidR="00845B12" w:rsidP="00845B12" w:rsidRDefault="00845B12" w14:paraId="09ED72FD" w14:textId="77777777">
      <w:pPr>
        <w:rPr>
          <w:rStyle w:val="emailstyle16"/>
          <w:b/>
          <w:bCs/>
          <w:i/>
          <w:iCs/>
          <w:sz w:val="20"/>
          <w:szCs w:val="20"/>
        </w:rPr>
      </w:pPr>
      <w:r w:rsidRPr="00845B12">
        <w:rPr>
          <w:rStyle w:val="emailstyle16"/>
          <w:b/>
          <w:bCs/>
          <w:i/>
          <w:iCs/>
          <w:sz w:val="20"/>
          <w:szCs w:val="20"/>
        </w:rPr>
        <w:t xml:space="preserve">Free public parking for the Justice Center is located north side of the facility across the street, behind the corner convenience store.  </w:t>
      </w:r>
    </w:p>
    <w:p w:rsidRPr="00845B12" w:rsidR="00845B12" w:rsidP="00845B12" w:rsidRDefault="00845B12" w14:paraId="7560F94C" w14:textId="77777777">
      <w:pPr>
        <w:spacing w:line="240" w:lineRule="exact"/>
        <w:ind w:left="120" w:right="-20"/>
        <w:rPr>
          <w:rFonts w:ascii="Georgia" w:hAnsi="Georgia" w:eastAsia="Tahoma" w:cs="Tahoma"/>
          <w:sz w:val="20"/>
          <w:szCs w:val="20"/>
        </w:rPr>
      </w:pPr>
    </w:p>
    <w:p w:rsidRPr="00845B12" w:rsidR="00845B12" w:rsidP="00845B12" w:rsidRDefault="00845B12" w14:paraId="2448CAF4" w14:textId="77777777">
      <w:pPr>
        <w:spacing w:before="1"/>
        <w:ind w:left="120" w:right="-20"/>
        <w:rPr>
          <w:rFonts w:ascii="Georgia" w:hAnsi="Georgia" w:eastAsia="Tahoma" w:cs="Tahoma"/>
          <w:sz w:val="20"/>
          <w:szCs w:val="20"/>
        </w:rPr>
      </w:pPr>
      <w:r w:rsidRPr="00845B12">
        <w:rPr>
          <w:rFonts w:ascii="Georgia" w:hAnsi="Georgia" w:eastAsia="Tahoma" w:cs="Tahoma"/>
          <w:sz w:val="20"/>
          <w:szCs w:val="20"/>
        </w:rPr>
        <w:t xml:space="preserve"> Board Meeting</w:t>
      </w:r>
      <w:r w:rsidRPr="00845B12">
        <w:rPr>
          <w:sz w:val="20"/>
          <w:szCs w:val="20"/>
        </w:rPr>
        <w:t xml:space="preserve"> </w:t>
      </w:r>
      <w:r w:rsidRPr="00845B12">
        <w:rPr>
          <w:rFonts w:ascii="Georgia" w:hAnsi="Georgia" w:eastAsia="Tahoma" w:cs="Tahoma"/>
          <w:sz w:val="20"/>
          <w:szCs w:val="20"/>
        </w:rPr>
        <w:t xml:space="preserve">Zoom Link:    </w:t>
      </w:r>
    </w:p>
    <w:p w:rsidRPr="00845B12" w:rsidR="00845B12" w:rsidP="00845B12" w:rsidRDefault="00845B12" w14:paraId="179EAD50" w14:textId="77777777">
      <w:pPr>
        <w:spacing w:before="1"/>
        <w:ind w:left="120" w:right="-20"/>
        <w:rPr>
          <w:sz w:val="20"/>
          <w:szCs w:val="20"/>
        </w:rPr>
      </w:pPr>
      <w:r w:rsidRPr="00845B12">
        <w:rPr>
          <w:rFonts w:ascii="Georgia" w:hAnsi="Georgia" w:eastAsia="Tahoma" w:cs="Tahoma"/>
          <w:sz w:val="20"/>
          <w:szCs w:val="20"/>
        </w:rPr>
        <w:t xml:space="preserve"> </w:t>
      </w:r>
      <w:hyperlink w:history="1" r:id="rId11">
        <w:r w:rsidRPr="00845B12">
          <w:rPr>
            <w:rStyle w:val="Hyperlink"/>
            <w:sz w:val="20"/>
            <w:szCs w:val="20"/>
          </w:rPr>
          <w:t>https://wacourts.zoom.us/j/97738083988?pwd=Ly9CTlB1STdaQ0ZySFpkcEVzUnR0QT09</w:t>
        </w:r>
      </w:hyperlink>
    </w:p>
    <w:p w:rsidRPr="00845B12" w:rsidR="00845B12" w:rsidP="00845B12" w:rsidRDefault="00845B12" w14:paraId="3D6B9228" w14:textId="77777777">
      <w:pPr>
        <w:rPr>
          <w:rFonts w:ascii="Georgia" w:hAnsi="Georgia" w:eastAsia="Tahoma" w:cs="Tahoma"/>
          <w:sz w:val="20"/>
          <w:szCs w:val="20"/>
        </w:rPr>
      </w:pPr>
      <w:r w:rsidRPr="00845B12">
        <w:rPr>
          <w:rFonts w:ascii="Georgia" w:hAnsi="Georgia" w:eastAsia="Tahoma" w:cs="Tahoma"/>
          <w:sz w:val="20"/>
          <w:szCs w:val="20"/>
        </w:rPr>
        <w:t xml:space="preserve">   Dial in: +1 253 215 8782 US (</w:t>
      </w:r>
      <w:proofErr w:type="gramStart"/>
      <w:r w:rsidRPr="00845B12">
        <w:rPr>
          <w:rFonts w:ascii="Georgia" w:hAnsi="Georgia" w:eastAsia="Tahoma" w:cs="Tahoma"/>
          <w:sz w:val="20"/>
          <w:szCs w:val="20"/>
        </w:rPr>
        <w:t>Tacoma)  Meeting</w:t>
      </w:r>
      <w:proofErr w:type="gramEnd"/>
      <w:r w:rsidRPr="00845B12">
        <w:rPr>
          <w:rFonts w:ascii="Georgia" w:hAnsi="Georgia" w:eastAsia="Tahoma" w:cs="Tahoma"/>
          <w:sz w:val="20"/>
          <w:szCs w:val="20"/>
        </w:rPr>
        <w:t xml:space="preserve"> ID: 977 3808 3988  Passcode: 466496</w:t>
      </w:r>
    </w:p>
    <w:p w:rsidR="00DD69F3" w:rsidP="00A0469B" w:rsidRDefault="003268B8" w14:paraId="0949A04D" w14:textId="1BBC88EC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</w:t>
      </w:r>
    </w:p>
    <w:sectPr w:rsidR="00DD69F3" w:rsidSect="00462B08">
      <w:headerReference w:type="default" r:id="rId12"/>
      <w:footerReference w:type="default" r:id="rId13"/>
      <w:footerReference w:type="first" r:id="rId14"/>
      <w:pgSz w:w="12240" w:h="15840" w:orient="portrait"/>
      <w:pgMar w:top="600" w:right="1440" w:bottom="6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02E2" w:rsidP="0040109A" w:rsidRDefault="00F302E2" w14:paraId="13D4527D" w14:textId="77777777">
      <w:r>
        <w:separator/>
      </w:r>
    </w:p>
  </w:endnote>
  <w:endnote w:type="continuationSeparator" w:id="0">
    <w:p w:rsidR="00F302E2" w:rsidP="0040109A" w:rsidRDefault="00F302E2" w14:paraId="20740A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D69F3" w:rsidR="008B3418" w:rsidP="008B3418" w:rsidRDefault="008B3418" w14:paraId="2744C167" w14:textId="77777777">
    <w:pPr>
      <w:pStyle w:val="Header"/>
      <w:rPr>
        <w:sz w:val="20"/>
        <w:szCs w:val="20"/>
      </w:rPr>
    </w:pPr>
    <w:r w:rsidRPr="00DD69F3">
      <w:rPr>
        <w:sz w:val="20"/>
        <w:szCs w:val="20"/>
      </w:rPr>
      <w:t xml:space="preserve">District and Municipal Court Management Association </w:t>
    </w:r>
  </w:p>
  <w:p w:rsidR="008B3418" w:rsidP="008B3418" w:rsidRDefault="008B3418" w14:paraId="13BC4D4F" w14:textId="77777777">
    <w:pPr>
      <w:pStyle w:val="Header"/>
      <w:rPr>
        <w:sz w:val="20"/>
        <w:szCs w:val="20"/>
      </w:rPr>
    </w:pPr>
    <w:r>
      <w:rPr>
        <w:sz w:val="20"/>
        <w:szCs w:val="20"/>
      </w:rPr>
      <w:t>Annual Board Meeting Agenda – May 18, 2022</w:t>
    </w:r>
  </w:p>
  <w:p w:rsidR="008B3418" w:rsidRDefault="008B3418" w14:paraId="6A3230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D69F3" w:rsidR="008B3418" w:rsidP="008B3418" w:rsidRDefault="008B3418" w14:paraId="7AF14A3C" w14:textId="77777777">
    <w:pPr>
      <w:pStyle w:val="Header"/>
      <w:rPr>
        <w:sz w:val="20"/>
        <w:szCs w:val="20"/>
      </w:rPr>
    </w:pPr>
    <w:r w:rsidRPr="00DD69F3">
      <w:rPr>
        <w:sz w:val="20"/>
        <w:szCs w:val="20"/>
      </w:rPr>
      <w:t xml:space="preserve">District and Municipal Court Management Association </w:t>
    </w:r>
  </w:p>
  <w:p w:rsidR="008B3418" w:rsidP="008B3418" w:rsidRDefault="008B3418" w14:paraId="15B9D882" w14:textId="2EE69EB6">
    <w:pPr>
      <w:pStyle w:val="Header"/>
      <w:rPr>
        <w:sz w:val="20"/>
        <w:szCs w:val="20"/>
      </w:rPr>
    </w:pPr>
    <w:r>
      <w:rPr>
        <w:sz w:val="20"/>
        <w:szCs w:val="20"/>
      </w:rPr>
      <w:t xml:space="preserve">Annual Board Meeting Agenda – </w:t>
    </w:r>
    <w:r w:rsidR="00C26B53">
      <w:rPr>
        <w:sz w:val="20"/>
        <w:szCs w:val="20"/>
      </w:rPr>
      <w:t>July</w:t>
    </w:r>
    <w:r>
      <w:rPr>
        <w:sz w:val="20"/>
        <w:szCs w:val="20"/>
      </w:rPr>
      <w:t xml:space="preserve"> 1</w:t>
    </w:r>
    <w:r w:rsidR="00C26B53">
      <w:rPr>
        <w:sz w:val="20"/>
        <w:szCs w:val="20"/>
      </w:rPr>
      <w:t>9</w:t>
    </w:r>
    <w:r>
      <w:rPr>
        <w:sz w:val="20"/>
        <w:szCs w:val="20"/>
      </w:rPr>
      <w:t>, 2022</w:t>
    </w:r>
  </w:p>
  <w:p w:rsidR="008B3418" w:rsidRDefault="008B3418" w14:paraId="2384B17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02E2" w:rsidP="0040109A" w:rsidRDefault="00F302E2" w14:paraId="472CC02F" w14:textId="77777777">
      <w:r>
        <w:separator/>
      </w:r>
    </w:p>
  </w:footnote>
  <w:footnote w:type="continuationSeparator" w:id="0">
    <w:p w:rsidR="00F302E2" w:rsidP="0040109A" w:rsidRDefault="00F302E2" w14:paraId="13E7AD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:rsidR="0010370D" w:rsidRDefault="0010370D" w14:paraId="2971E1AC" w14:textId="77777777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:rsidR="00DD69F3" w:rsidRDefault="00DD69F3" w14:paraId="44CF6A2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A16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B3B0B"/>
    <w:multiLevelType w:val="hybridMultilevel"/>
    <w:tmpl w:val="AA284BE8"/>
    <w:lvl w:ilvl="0" w:tplc="C9AE8FA8">
      <w:start w:val="1"/>
      <w:numFmt w:val="bullet"/>
      <w:lvlText w:val=""/>
      <w:lvlJc w:val="center"/>
      <w:pPr>
        <w:ind w:left="71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2" w15:restartNumberingAfterBreak="0">
    <w:nsid w:val="0F1954F7"/>
    <w:multiLevelType w:val="hybridMultilevel"/>
    <w:tmpl w:val="FBF81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22111D"/>
    <w:multiLevelType w:val="hybridMultilevel"/>
    <w:tmpl w:val="6D363D4C"/>
    <w:lvl w:ilvl="0" w:tplc="C9AE8FA8">
      <w:start w:val="1"/>
      <w:numFmt w:val="bullet"/>
      <w:lvlText w:val=""/>
      <w:lvlJc w:val="center"/>
      <w:pPr>
        <w:ind w:left="71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4" w15:restartNumberingAfterBreak="0">
    <w:nsid w:val="103C7C73"/>
    <w:multiLevelType w:val="hybridMultilevel"/>
    <w:tmpl w:val="4ABC707C"/>
    <w:lvl w:ilvl="0" w:tplc="C9AE8FA8">
      <w:start w:val="1"/>
      <w:numFmt w:val="bullet"/>
      <w:lvlText w:val=""/>
      <w:lvlJc w:val="center"/>
      <w:pPr>
        <w:ind w:left="71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5" w15:restartNumberingAfterBreak="0">
    <w:nsid w:val="120C7DF5"/>
    <w:multiLevelType w:val="hybridMultilevel"/>
    <w:tmpl w:val="DAE66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5055E"/>
    <w:multiLevelType w:val="hybridMultilevel"/>
    <w:tmpl w:val="43D49F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6D4ABF"/>
    <w:multiLevelType w:val="hybridMultilevel"/>
    <w:tmpl w:val="9A4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835754"/>
    <w:multiLevelType w:val="hybridMultilevel"/>
    <w:tmpl w:val="0FD0F40A"/>
    <w:lvl w:ilvl="0" w:tplc="C9AE8FA8">
      <w:start w:val="1"/>
      <w:numFmt w:val="bullet"/>
      <w:lvlText w:val=""/>
      <w:lvlJc w:val="center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BA6661"/>
    <w:multiLevelType w:val="hybridMultilevel"/>
    <w:tmpl w:val="EB6406B6"/>
    <w:lvl w:ilvl="0" w:tplc="C9AE8FA8">
      <w:start w:val="1"/>
      <w:numFmt w:val="bullet"/>
      <w:lvlText w:val=""/>
      <w:lvlJc w:val="center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5671D1"/>
    <w:multiLevelType w:val="hybridMultilevel"/>
    <w:tmpl w:val="7A2E9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D56A9"/>
    <w:multiLevelType w:val="hybridMultilevel"/>
    <w:tmpl w:val="50D0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74D44"/>
    <w:multiLevelType w:val="hybridMultilevel"/>
    <w:tmpl w:val="F732BC0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3" w15:restartNumberingAfterBreak="0">
    <w:nsid w:val="213179E3"/>
    <w:multiLevelType w:val="hybridMultilevel"/>
    <w:tmpl w:val="0D8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5F55260"/>
    <w:multiLevelType w:val="hybridMultilevel"/>
    <w:tmpl w:val="FD58B2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66A6DFF"/>
    <w:multiLevelType w:val="hybridMultilevel"/>
    <w:tmpl w:val="41E2DB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AE5559"/>
    <w:multiLevelType w:val="hybridMultilevel"/>
    <w:tmpl w:val="DBDC1B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29E915B0"/>
    <w:multiLevelType w:val="hybridMultilevel"/>
    <w:tmpl w:val="8D3E1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145E4"/>
    <w:multiLevelType w:val="hybridMultilevel"/>
    <w:tmpl w:val="F4F8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963F5"/>
    <w:multiLevelType w:val="hybridMultilevel"/>
    <w:tmpl w:val="236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3575F0C"/>
    <w:multiLevelType w:val="hybridMultilevel"/>
    <w:tmpl w:val="152486B4"/>
    <w:lvl w:ilvl="0" w:tplc="C9AE8FA8">
      <w:start w:val="1"/>
      <w:numFmt w:val="bullet"/>
      <w:lvlText w:val=""/>
      <w:lvlJc w:val="center"/>
      <w:pPr>
        <w:ind w:left="71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hint="default" w:ascii="Wingdings" w:hAnsi="Wingdings"/>
      </w:rPr>
    </w:lvl>
  </w:abstractNum>
  <w:abstractNum w:abstractNumId="21" w15:restartNumberingAfterBreak="0">
    <w:nsid w:val="38D508DE"/>
    <w:multiLevelType w:val="hybridMultilevel"/>
    <w:tmpl w:val="C7A8FB8A"/>
    <w:lvl w:ilvl="0" w:tplc="C9AE8FA8">
      <w:start w:val="1"/>
      <w:numFmt w:val="bullet"/>
      <w:lvlText w:val=""/>
      <w:lvlJc w:val="center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92C034C"/>
    <w:multiLevelType w:val="hybridMultilevel"/>
    <w:tmpl w:val="3E72F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BC775F7"/>
    <w:multiLevelType w:val="hybridMultilevel"/>
    <w:tmpl w:val="275C6D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330A93"/>
    <w:multiLevelType w:val="hybridMultilevel"/>
    <w:tmpl w:val="A19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3C6CA2"/>
    <w:multiLevelType w:val="hybridMultilevel"/>
    <w:tmpl w:val="8E526F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2C948A8"/>
    <w:multiLevelType w:val="hybridMultilevel"/>
    <w:tmpl w:val="555628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B20A9"/>
    <w:multiLevelType w:val="hybridMultilevel"/>
    <w:tmpl w:val="5142D55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4564FCB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15C05"/>
    <w:multiLevelType w:val="hybridMultilevel"/>
    <w:tmpl w:val="D7380F5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0" w15:restartNumberingAfterBreak="0">
    <w:nsid w:val="4AE86F19"/>
    <w:multiLevelType w:val="hybridMultilevel"/>
    <w:tmpl w:val="A2E24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B2EEB"/>
    <w:multiLevelType w:val="hybridMultilevel"/>
    <w:tmpl w:val="5B0AFA9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53F65ADF"/>
    <w:multiLevelType w:val="hybridMultilevel"/>
    <w:tmpl w:val="DDA6AC24"/>
    <w:lvl w:ilvl="0" w:tplc="04090005">
      <w:start w:val="1"/>
      <w:numFmt w:val="bullet"/>
      <w:lvlText w:val=""/>
      <w:lvlJc w:val="left"/>
      <w:pPr>
        <w:ind w:left="806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hint="default" w:ascii="Wingdings" w:hAnsi="Wingdings"/>
      </w:rPr>
    </w:lvl>
  </w:abstractNum>
  <w:abstractNum w:abstractNumId="33" w15:restartNumberingAfterBreak="0">
    <w:nsid w:val="564137BF"/>
    <w:multiLevelType w:val="hybridMultilevel"/>
    <w:tmpl w:val="E8907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F54EB"/>
    <w:multiLevelType w:val="hybridMultilevel"/>
    <w:tmpl w:val="070CB6DE"/>
    <w:lvl w:ilvl="0" w:tplc="04090001">
      <w:start w:val="1"/>
      <w:numFmt w:val="bullet"/>
      <w:lvlText w:val=""/>
      <w:lvlJc w:val="left"/>
      <w:pPr>
        <w:ind w:left="143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hint="default" w:ascii="Wingdings" w:hAnsi="Wingdings"/>
      </w:rPr>
    </w:lvl>
  </w:abstractNum>
  <w:abstractNum w:abstractNumId="35" w15:restartNumberingAfterBreak="0">
    <w:nsid w:val="57D55BA3"/>
    <w:multiLevelType w:val="hybridMultilevel"/>
    <w:tmpl w:val="E1DEC07C"/>
    <w:lvl w:ilvl="0" w:tplc="D4321C74">
      <w:start w:val="1"/>
      <w:numFmt w:val="bullet"/>
      <w:lvlText w:val=""/>
      <w:lvlJc w:val="center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B146B"/>
    <w:multiLevelType w:val="hybridMultilevel"/>
    <w:tmpl w:val="EDE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3212518"/>
    <w:multiLevelType w:val="hybridMultilevel"/>
    <w:tmpl w:val="4CDAD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B0F85"/>
    <w:multiLevelType w:val="hybridMultilevel"/>
    <w:tmpl w:val="403EE8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BA44B7F"/>
    <w:multiLevelType w:val="hybridMultilevel"/>
    <w:tmpl w:val="20E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7771EE"/>
    <w:multiLevelType w:val="hybridMultilevel"/>
    <w:tmpl w:val="217292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633BDD"/>
    <w:multiLevelType w:val="hybridMultilevel"/>
    <w:tmpl w:val="3708A4B6"/>
    <w:lvl w:ilvl="0" w:tplc="5798D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6C2225"/>
    <w:multiLevelType w:val="hybridMultilevel"/>
    <w:tmpl w:val="522000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8"/>
  </w:num>
  <w:num w:numId="3">
    <w:abstractNumId w:val="26"/>
  </w:num>
  <w:num w:numId="4">
    <w:abstractNumId w:val="42"/>
  </w:num>
  <w:num w:numId="5">
    <w:abstractNumId w:val="30"/>
  </w:num>
  <w:num w:numId="6">
    <w:abstractNumId w:val="10"/>
  </w:num>
  <w:num w:numId="7">
    <w:abstractNumId w:val="32"/>
  </w:num>
  <w:num w:numId="8">
    <w:abstractNumId w:val="27"/>
  </w:num>
  <w:num w:numId="9">
    <w:abstractNumId w:val="37"/>
  </w:num>
  <w:num w:numId="10">
    <w:abstractNumId w:val="25"/>
  </w:num>
  <w:num w:numId="11">
    <w:abstractNumId w:val="33"/>
  </w:num>
  <w:num w:numId="12">
    <w:abstractNumId w:val="35"/>
  </w:num>
  <w:num w:numId="13">
    <w:abstractNumId w:val="5"/>
  </w:num>
  <w:num w:numId="14">
    <w:abstractNumId w:val="16"/>
  </w:num>
  <w:num w:numId="15">
    <w:abstractNumId w:val="17"/>
  </w:num>
  <w:num w:numId="16">
    <w:abstractNumId w:val="38"/>
  </w:num>
  <w:num w:numId="17">
    <w:abstractNumId w:val="34"/>
  </w:num>
  <w:num w:numId="18">
    <w:abstractNumId w:val="7"/>
  </w:num>
  <w:num w:numId="19">
    <w:abstractNumId w:val="1"/>
  </w:num>
  <w:num w:numId="20">
    <w:abstractNumId w:val="21"/>
  </w:num>
  <w:num w:numId="21">
    <w:abstractNumId w:val="9"/>
  </w:num>
  <w:num w:numId="22">
    <w:abstractNumId w:val="8"/>
  </w:num>
  <w:num w:numId="23">
    <w:abstractNumId w:val="4"/>
  </w:num>
  <w:num w:numId="24">
    <w:abstractNumId w:val="20"/>
  </w:num>
  <w:num w:numId="25">
    <w:abstractNumId w:val="3"/>
  </w:num>
  <w:num w:numId="26">
    <w:abstractNumId w:val="40"/>
  </w:num>
  <w:num w:numId="27">
    <w:abstractNumId w:val="29"/>
  </w:num>
  <w:num w:numId="28">
    <w:abstractNumId w:val="19"/>
  </w:num>
  <w:num w:numId="29">
    <w:abstractNumId w:val="31"/>
  </w:num>
  <w:num w:numId="30">
    <w:abstractNumId w:val="23"/>
  </w:num>
  <w:num w:numId="31">
    <w:abstractNumId w:val="2"/>
  </w:num>
  <w:num w:numId="32">
    <w:abstractNumId w:val="0"/>
  </w:num>
  <w:num w:numId="33">
    <w:abstractNumId w:val="39"/>
  </w:num>
  <w:num w:numId="34">
    <w:abstractNumId w:val="6"/>
  </w:num>
  <w:num w:numId="35">
    <w:abstractNumId w:val="13"/>
  </w:num>
  <w:num w:numId="36">
    <w:abstractNumId w:val="12"/>
  </w:num>
  <w:num w:numId="37">
    <w:abstractNumId w:val="11"/>
  </w:num>
  <w:num w:numId="38">
    <w:abstractNumId w:val="18"/>
  </w:num>
  <w:num w:numId="39">
    <w:abstractNumId w:val="15"/>
  </w:num>
  <w:num w:numId="40">
    <w:abstractNumId w:val="36"/>
  </w:num>
  <w:num w:numId="41">
    <w:abstractNumId w:val="22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713"/>
    <w:rsid w:val="000042A0"/>
    <w:rsid w:val="000056C0"/>
    <w:rsid w:val="00005DCB"/>
    <w:rsid w:val="000066A8"/>
    <w:rsid w:val="00007C55"/>
    <w:rsid w:val="00012AF6"/>
    <w:rsid w:val="00013ABF"/>
    <w:rsid w:val="00014DC7"/>
    <w:rsid w:val="00015F3B"/>
    <w:rsid w:val="00021DE5"/>
    <w:rsid w:val="00024341"/>
    <w:rsid w:val="000245E1"/>
    <w:rsid w:val="000268C0"/>
    <w:rsid w:val="0003188E"/>
    <w:rsid w:val="0003493E"/>
    <w:rsid w:val="00035F2A"/>
    <w:rsid w:val="000363F2"/>
    <w:rsid w:val="0004301F"/>
    <w:rsid w:val="000430D4"/>
    <w:rsid w:val="00043A2A"/>
    <w:rsid w:val="00044394"/>
    <w:rsid w:val="000479D8"/>
    <w:rsid w:val="00050C59"/>
    <w:rsid w:val="000520C1"/>
    <w:rsid w:val="000542A2"/>
    <w:rsid w:val="000557BC"/>
    <w:rsid w:val="00057EE5"/>
    <w:rsid w:val="00061446"/>
    <w:rsid w:val="00061673"/>
    <w:rsid w:val="000647DA"/>
    <w:rsid w:val="00065025"/>
    <w:rsid w:val="000707D8"/>
    <w:rsid w:val="000746C5"/>
    <w:rsid w:val="00075CF8"/>
    <w:rsid w:val="00083713"/>
    <w:rsid w:val="00086BD4"/>
    <w:rsid w:val="000916A6"/>
    <w:rsid w:val="00093C5B"/>
    <w:rsid w:val="00093CDA"/>
    <w:rsid w:val="00097E40"/>
    <w:rsid w:val="000A0E34"/>
    <w:rsid w:val="000A2199"/>
    <w:rsid w:val="000A6D82"/>
    <w:rsid w:val="000B0B4E"/>
    <w:rsid w:val="000B2EC1"/>
    <w:rsid w:val="000B471E"/>
    <w:rsid w:val="000C4727"/>
    <w:rsid w:val="000C54BE"/>
    <w:rsid w:val="000D2C03"/>
    <w:rsid w:val="000D48A9"/>
    <w:rsid w:val="000E037F"/>
    <w:rsid w:val="000E5320"/>
    <w:rsid w:val="000F39DE"/>
    <w:rsid w:val="0010370D"/>
    <w:rsid w:val="00112B92"/>
    <w:rsid w:val="001155DE"/>
    <w:rsid w:val="0013326E"/>
    <w:rsid w:val="00133FE4"/>
    <w:rsid w:val="001345B6"/>
    <w:rsid w:val="001346F5"/>
    <w:rsid w:val="001366A7"/>
    <w:rsid w:val="001473F8"/>
    <w:rsid w:val="0015438B"/>
    <w:rsid w:val="00161A00"/>
    <w:rsid w:val="00162B6D"/>
    <w:rsid w:val="001650BE"/>
    <w:rsid w:val="001665C7"/>
    <w:rsid w:val="00167EE5"/>
    <w:rsid w:val="00170C9B"/>
    <w:rsid w:val="00173173"/>
    <w:rsid w:val="001758A6"/>
    <w:rsid w:val="001764A6"/>
    <w:rsid w:val="00180B9C"/>
    <w:rsid w:val="00192F0B"/>
    <w:rsid w:val="0019403B"/>
    <w:rsid w:val="001944A3"/>
    <w:rsid w:val="001A22EE"/>
    <w:rsid w:val="001A4C6C"/>
    <w:rsid w:val="001B1493"/>
    <w:rsid w:val="001B7F02"/>
    <w:rsid w:val="001C2B61"/>
    <w:rsid w:val="001D4995"/>
    <w:rsid w:val="001D4A0E"/>
    <w:rsid w:val="001D560E"/>
    <w:rsid w:val="001D660B"/>
    <w:rsid w:val="001D73F0"/>
    <w:rsid w:val="001E3891"/>
    <w:rsid w:val="001E47A7"/>
    <w:rsid w:val="001E5421"/>
    <w:rsid w:val="001F00C0"/>
    <w:rsid w:val="001F3BCD"/>
    <w:rsid w:val="001F4218"/>
    <w:rsid w:val="001F568E"/>
    <w:rsid w:val="00201D61"/>
    <w:rsid w:val="002042DD"/>
    <w:rsid w:val="00204837"/>
    <w:rsid w:val="0021416D"/>
    <w:rsid w:val="00215918"/>
    <w:rsid w:val="00221684"/>
    <w:rsid w:val="00231927"/>
    <w:rsid w:val="002329D2"/>
    <w:rsid w:val="00233A1C"/>
    <w:rsid w:val="002342C9"/>
    <w:rsid w:val="002350F4"/>
    <w:rsid w:val="00235881"/>
    <w:rsid w:val="002402D8"/>
    <w:rsid w:val="00245715"/>
    <w:rsid w:val="0025087F"/>
    <w:rsid w:val="00251799"/>
    <w:rsid w:val="0025789E"/>
    <w:rsid w:val="002616B5"/>
    <w:rsid w:val="00261D3C"/>
    <w:rsid w:val="0026591B"/>
    <w:rsid w:val="00270BC1"/>
    <w:rsid w:val="0027286A"/>
    <w:rsid w:val="002826FC"/>
    <w:rsid w:val="00291DCC"/>
    <w:rsid w:val="002928CE"/>
    <w:rsid w:val="00292EE6"/>
    <w:rsid w:val="00293929"/>
    <w:rsid w:val="00294901"/>
    <w:rsid w:val="00296A99"/>
    <w:rsid w:val="00297FCB"/>
    <w:rsid w:val="002A17E3"/>
    <w:rsid w:val="002A5F6C"/>
    <w:rsid w:val="002B1591"/>
    <w:rsid w:val="002C06A6"/>
    <w:rsid w:val="002C3172"/>
    <w:rsid w:val="002C63EB"/>
    <w:rsid w:val="002D3749"/>
    <w:rsid w:val="002D415F"/>
    <w:rsid w:val="002E66E4"/>
    <w:rsid w:val="002F0D46"/>
    <w:rsid w:val="002F25E4"/>
    <w:rsid w:val="002F30AB"/>
    <w:rsid w:val="002F6056"/>
    <w:rsid w:val="002F6C43"/>
    <w:rsid w:val="002F7723"/>
    <w:rsid w:val="0031070B"/>
    <w:rsid w:val="003268B8"/>
    <w:rsid w:val="00327CFD"/>
    <w:rsid w:val="003370EA"/>
    <w:rsid w:val="003454F2"/>
    <w:rsid w:val="00346C0E"/>
    <w:rsid w:val="003514C8"/>
    <w:rsid w:val="00351D8E"/>
    <w:rsid w:val="00354263"/>
    <w:rsid w:val="00354E20"/>
    <w:rsid w:val="00354E79"/>
    <w:rsid w:val="00362C3C"/>
    <w:rsid w:val="0037518C"/>
    <w:rsid w:val="00382BDD"/>
    <w:rsid w:val="00391246"/>
    <w:rsid w:val="003A3EFD"/>
    <w:rsid w:val="003A5B02"/>
    <w:rsid w:val="003A6927"/>
    <w:rsid w:val="003B4F2D"/>
    <w:rsid w:val="003B5455"/>
    <w:rsid w:val="003B758C"/>
    <w:rsid w:val="003C0674"/>
    <w:rsid w:val="003C3C7B"/>
    <w:rsid w:val="003C534B"/>
    <w:rsid w:val="003C6E1A"/>
    <w:rsid w:val="003D0341"/>
    <w:rsid w:val="003D0E60"/>
    <w:rsid w:val="003D570F"/>
    <w:rsid w:val="003F349E"/>
    <w:rsid w:val="003F54A8"/>
    <w:rsid w:val="003F789A"/>
    <w:rsid w:val="0040061A"/>
    <w:rsid w:val="00400BA5"/>
    <w:rsid w:val="0040109A"/>
    <w:rsid w:val="004046FA"/>
    <w:rsid w:val="00404927"/>
    <w:rsid w:val="00411C31"/>
    <w:rsid w:val="004144FE"/>
    <w:rsid w:val="00415139"/>
    <w:rsid w:val="00415946"/>
    <w:rsid w:val="00421369"/>
    <w:rsid w:val="00430DC0"/>
    <w:rsid w:val="00431347"/>
    <w:rsid w:val="00432742"/>
    <w:rsid w:val="00434950"/>
    <w:rsid w:val="00436E80"/>
    <w:rsid w:val="00444FC6"/>
    <w:rsid w:val="00451486"/>
    <w:rsid w:val="00455078"/>
    <w:rsid w:val="0045564B"/>
    <w:rsid w:val="0045674A"/>
    <w:rsid w:val="00462B08"/>
    <w:rsid w:val="004679A9"/>
    <w:rsid w:val="004705E4"/>
    <w:rsid w:val="00472D7D"/>
    <w:rsid w:val="00476CC1"/>
    <w:rsid w:val="00480281"/>
    <w:rsid w:val="00482C34"/>
    <w:rsid w:val="004835E9"/>
    <w:rsid w:val="0048794B"/>
    <w:rsid w:val="00487BEE"/>
    <w:rsid w:val="00492B06"/>
    <w:rsid w:val="004978A6"/>
    <w:rsid w:val="004A2D14"/>
    <w:rsid w:val="004A67BA"/>
    <w:rsid w:val="004B156C"/>
    <w:rsid w:val="004C2055"/>
    <w:rsid w:val="004C6AB6"/>
    <w:rsid w:val="004D0383"/>
    <w:rsid w:val="004D3DA2"/>
    <w:rsid w:val="004D45DA"/>
    <w:rsid w:val="004E0B69"/>
    <w:rsid w:val="004F3F63"/>
    <w:rsid w:val="004F3FBF"/>
    <w:rsid w:val="004F50EF"/>
    <w:rsid w:val="004F5477"/>
    <w:rsid w:val="005035ED"/>
    <w:rsid w:val="005131A1"/>
    <w:rsid w:val="00526409"/>
    <w:rsid w:val="005357AA"/>
    <w:rsid w:val="00540DD0"/>
    <w:rsid w:val="00544504"/>
    <w:rsid w:val="00544B2B"/>
    <w:rsid w:val="00544F15"/>
    <w:rsid w:val="005470B6"/>
    <w:rsid w:val="005552E6"/>
    <w:rsid w:val="00557690"/>
    <w:rsid w:val="00564775"/>
    <w:rsid w:val="0058070D"/>
    <w:rsid w:val="005812F1"/>
    <w:rsid w:val="005822AB"/>
    <w:rsid w:val="00587E47"/>
    <w:rsid w:val="00593099"/>
    <w:rsid w:val="005978A6"/>
    <w:rsid w:val="00597CB5"/>
    <w:rsid w:val="005A4467"/>
    <w:rsid w:val="005A5301"/>
    <w:rsid w:val="005B1BC8"/>
    <w:rsid w:val="005B1F9F"/>
    <w:rsid w:val="005B7A8D"/>
    <w:rsid w:val="005C2E51"/>
    <w:rsid w:val="005D00A4"/>
    <w:rsid w:val="005D041F"/>
    <w:rsid w:val="005D0A4F"/>
    <w:rsid w:val="005D1CED"/>
    <w:rsid w:val="005D39AA"/>
    <w:rsid w:val="005D39FE"/>
    <w:rsid w:val="005D6AFF"/>
    <w:rsid w:val="005E2596"/>
    <w:rsid w:val="005E5429"/>
    <w:rsid w:val="005E62DD"/>
    <w:rsid w:val="005E75CE"/>
    <w:rsid w:val="005F00FE"/>
    <w:rsid w:val="005F2B5D"/>
    <w:rsid w:val="005F3ABA"/>
    <w:rsid w:val="005F3B42"/>
    <w:rsid w:val="005F3B52"/>
    <w:rsid w:val="005F4B46"/>
    <w:rsid w:val="005F4EA0"/>
    <w:rsid w:val="005F5E02"/>
    <w:rsid w:val="006032A3"/>
    <w:rsid w:val="0060690C"/>
    <w:rsid w:val="00606B7D"/>
    <w:rsid w:val="006072A3"/>
    <w:rsid w:val="0061034B"/>
    <w:rsid w:val="00612AF4"/>
    <w:rsid w:val="00614116"/>
    <w:rsid w:val="00624A32"/>
    <w:rsid w:val="00630EAE"/>
    <w:rsid w:val="0063120D"/>
    <w:rsid w:val="00646433"/>
    <w:rsid w:val="00646612"/>
    <w:rsid w:val="00646CBD"/>
    <w:rsid w:val="006576B0"/>
    <w:rsid w:val="0066386A"/>
    <w:rsid w:val="00663EC9"/>
    <w:rsid w:val="00664B20"/>
    <w:rsid w:val="00665E95"/>
    <w:rsid w:val="00674AAF"/>
    <w:rsid w:val="00676206"/>
    <w:rsid w:val="00683D95"/>
    <w:rsid w:val="0068525C"/>
    <w:rsid w:val="006A2DAE"/>
    <w:rsid w:val="006A424C"/>
    <w:rsid w:val="006A6421"/>
    <w:rsid w:val="006A7B2C"/>
    <w:rsid w:val="006B3AB1"/>
    <w:rsid w:val="006C4EC5"/>
    <w:rsid w:val="006D0694"/>
    <w:rsid w:val="006D7F6B"/>
    <w:rsid w:val="006E2AD3"/>
    <w:rsid w:val="006E44DE"/>
    <w:rsid w:val="006E748D"/>
    <w:rsid w:val="006E7C3A"/>
    <w:rsid w:val="006E7EE7"/>
    <w:rsid w:val="006F091A"/>
    <w:rsid w:val="006F0E04"/>
    <w:rsid w:val="006F511E"/>
    <w:rsid w:val="006F6F28"/>
    <w:rsid w:val="007005D9"/>
    <w:rsid w:val="00700FA6"/>
    <w:rsid w:val="00701823"/>
    <w:rsid w:val="00701E00"/>
    <w:rsid w:val="00710BB8"/>
    <w:rsid w:val="00711B3C"/>
    <w:rsid w:val="00712777"/>
    <w:rsid w:val="00713656"/>
    <w:rsid w:val="00715D85"/>
    <w:rsid w:val="00721F40"/>
    <w:rsid w:val="007246D3"/>
    <w:rsid w:val="00724906"/>
    <w:rsid w:val="0072518D"/>
    <w:rsid w:val="00725C21"/>
    <w:rsid w:val="007262EC"/>
    <w:rsid w:val="00730920"/>
    <w:rsid w:val="007320B0"/>
    <w:rsid w:val="0073284C"/>
    <w:rsid w:val="00741F5C"/>
    <w:rsid w:val="00751F3F"/>
    <w:rsid w:val="00755333"/>
    <w:rsid w:val="00761769"/>
    <w:rsid w:val="00762470"/>
    <w:rsid w:val="00762F74"/>
    <w:rsid w:val="00765401"/>
    <w:rsid w:val="00765449"/>
    <w:rsid w:val="007702C4"/>
    <w:rsid w:val="00770522"/>
    <w:rsid w:val="007713FD"/>
    <w:rsid w:val="007721D6"/>
    <w:rsid w:val="00772DD9"/>
    <w:rsid w:val="00780BC0"/>
    <w:rsid w:val="00790919"/>
    <w:rsid w:val="007930A9"/>
    <w:rsid w:val="007933EA"/>
    <w:rsid w:val="007968E9"/>
    <w:rsid w:val="007973B2"/>
    <w:rsid w:val="007A3CE6"/>
    <w:rsid w:val="007A40A9"/>
    <w:rsid w:val="007A7348"/>
    <w:rsid w:val="007B119B"/>
    <w:rsid w:val="007B16D1"/>
    <w:rsid w:val="007B2354"/>
    <w:rsid w:val="007D58C9"/>
    <w:rsid w:val="007E0545"/>
    <w:rsid w:val="007E3948"/>
    <w:rsid w:val="007E7202"/>
    <w:rsid w:val="007F0F2A"/>
    <w:rsid w:val="007F1D5F"/>
    <w:rsid w:val="007F40CA"/>
    <w:rsid w:val="007F6695"/>
    <w:rsid w:val="00802775"/>
    <w:rsid w:val="00803F3B"/>
    <w:rsid w:val="0080542C"/>
    <w:rsid w:val="008054D5"/>
    <w:rsid w:val="0080735A"/>
    <w:rsid w:val="00812E46"/>
    <w:rsid w:val="008171D6"/>
    <w:rsid w:val="00817481"/>
    <w:rsid w:val="00820667"/>
    <w:rsid w:val="008233DA"/>
    <w:rsid w:val="00836EAC"/>
    <w:rsid w:val="008378F0"/>
    <w:rsid w:val="0084524D"/>
    <w:rsid w:val="00845B12"/>
    <w:rsid w:val="00850F59"/>
    <w:rsid w:val="0085523C"/>
    <w:rsid w:val="0085676D"/>
    <w:rsid w:val="0086107A"/>
    <w:rsid w:val="0086695B"/>
    <w:rsid w:val="00873518"/>
    <w:rsid w:val="0087416E"/>
    <w:rsid w:val="008775E4"/>
    <w:rsid w:val="008835C9"/>
    <w:rsid w:val="0089003D"/>
    <w:rsid w:val="0089293C"/>
    <w:rsid w:val="00896762"/>
    <w:rsid w:val="008A01B0"/>
    <w:rsid w:val="008A0FF5"/>
    <w:rsid w:val="008A5E9E"/>
    <w:rsid w:val="008B0EAE"/>
    <w:rsid w:val="008B3418"/>
    <w:rsid w:val="008C7EE1"/>
    <w:rsid w:val="008D6BDC"/>
    <w:rsid w:val="008E2C75"/>
    <w:rsid w:val="008E512A"/>
    <w:rsid w:val="008E56AB"/>
    <w:rsid w:val="008F2FBA"/>
    <w:rsid w:val="008F4933"/>
    <w:rsid w:val="009009A3"/>
    <w:rsid w:val="0090435B"/>
    <w:rsid w:val="0090444B"/>
    <w:rsid w:val="009107D0"/>
    <w:rsid w:val="00912BC1"/>
    <w:rsid w:val="00914828"/>
    <w:rsid w:val="00920658"/>
    <w:rsid w:val="00922A9F"/>
    <w:rsid w:val="00927E2F"/>
    <w:rsid w:val="009310A3"/>
    <w:rsid w:val="009379AD"/>
    <w:rsid w:val="00951C7E"/>
    <w:rsid w:val="00957FB9"/>
    <w:rsid w:val="009623BD"/>
    <w:rsid w:val="00966193"/>
    <w:rsid w:val="00966827"/>
    <w:rsid w:val="0097224E"/>
    <w:rsid w:val="00974C20"/>
    <w:rsid w:val="00975854"/>
    <w:rsid w:val="009802AF"/>
    <w:rsid w:val="009901EC"/>
    <w:rsid w:val="009908C6"/>
    <w:rsid w:val="00991D2D"/>
    <w:rsid w:val="00994EB1"/>
    <w:rsid w:val="0099629F"/>
    <w:rsid w:val="0099653C"/>
    <w:rsid w:val="009A1507"/>
    <w:rsid w:val="009A2F54"/>
    <w:rsid w:val="009A316F"/>
    <w:rsid w:val="009A64D4"/>
    <w:rsid w:val="009A781A"/>
    <w:rsid w:val="009B368F"/>
    <w:rsid w:val="009B5D3B"/>
    <w:rsid w:val="009B6924"/>
    <w:rsid w:val="009B7912"/>
    <w:rsid w:val="009C5CFA"/>
    <w:rsid w:val="009C76D9"/>
    <w:rsid w:val="009D0CA4"/>
    <w:rsid w:val="009E134B"/>
    <w:rsid w:val="009E52C8"/>
    <w:rsid w:val="009E56C6"/>
    <w:rsid w:val="009F2105"/>
    <w:rsid w:val="009F3E99"/>
    <w:rsid w:val="00A0469B"/>
    <w:rsid w:val="00A14ABC"/>
    <w:rsid w:val="00A170E8"/>
    <w:rsid w:val="00A30FD4"/>
    <w:rsid w:val="00A3343E"/>
    <w:rsid w:val="00A36ACE"/>
    <w:rsid w:val="00A36F8A"/>
    <w:rsid w:val="00A37E78"/>
    <w:rsid w:val="00A412A2"/>
    <w:rsid w:val="00A47155"/>
    <w:rsid w:val="00A53D6C"/>
    <w:rsid w:val="00A54C1F"/>
    <w:rsid w:val="00A55D25"/>
    <w:rsid w:val="00A56783"/>
    <w:rsid w:val="00A57566"/>
    <w:rsid w:val="00A57F01"/>
    <w:rsid w:val="00A67C45"/>
    <w:rsid w:val="00A77F05"/>
    <w:rsid w:val="00A804EE"/>
    <w:rsid w:val="00A81F07"/>
    <w:rsid w:val="00A82C9A"/>
    <w:rsid w:val="00A86572"/>
    <w:rsid w:val="00A86CAA"/>
    <w:rsid w:val="00A92BCA"/>
    <w:rsid w:val="00A93F34"/>
    <w:rsid w:val="00A9438B"/>
    <w:rsid w:val="00A94CA9"/>
    <w:rsid w:val="00AA03A0"/>
    <w:rsid w:val="00AB116E"/>
    <w:rsid w:val="00AB2342"/>
    <w:rsid w:val="00AB43CC"/>
    <w:rsid w:val="00AB67CA"/>
    <w:rsid w:val="00AC0D88"/>
    <w:rsid w:val="00AC1310"/>
    <w:rsid w:val="00AC7F1F"/>
    <w:rsid w:val="00AD1868"/>
    <w:rsid w:val="00AD785D"/>
    <w:rsid w:val="00AF2D1B"/>
    <w:rsid w:val="00AF373C"/>
    <w:rsid w:val="00AF7D78"/>
    <w:rsid w:val="00B0459C"/>
    <w:rsid w:val="00B174FF"/>
    <w:rsid w:val="00B176F1"/>
    <w:rsid w:val="00B21AEC"/>
    <w:rsid w:val="00B25AB8"/>
    <w:rsid w:val="00B410F2"/>
    <w:rsid w:val="00B44712"/>
    <w:rsid w:val="00B50D2E"/>
    <w:rsid w:val="00B54A76"/>
    <w:rsid w:val="00B57792"/>
    <w:rsid w:val="00B6428F"/>
    <w:rsid w:val="00B76220"/>
    <w:rsid w:val="00B768C1"/>
    <w:rsid w:val="00B80A02"/>
    <w:rsid w:val="00B84A96"/>
    <w:rsid w:val="00B86208"/>
    <w:rsid w:val="00B90FF5"/>
    <w:rsid w:val="00B92A52"/>
    <w:rsid w:val="00B95B8B"/>
    <w:rsid w:val="00B965B9"/>
    <w:rsid w:val="00BA1D56"/>
    <w:rsid w:val="00BA2881"/>
    <w:rsid w:val="00BA448B"/>
    <w:rsid w:val="00BA4E17"/>
    <w:rsid w:val="00BA5780"/>
    <w:rsid w:val="00BC4CC5"/>
    <w:rsid w:val="00BC5DB4"/>
    <w:rsid w:val="00BC76A9"/>
    <w:rsid w:val="00BD1061"/>
    <w:rsid w:val="00BD5791"/>
    <w:rsid w:val="00BD791C"/>
    <w:rsid w:val="00BE79E8"/>
    <w:rsid w:val="00BF0E6A"/>
    <w:rsid w:val="00BF2A97"/>
    <w:rsid w:val="00BF2B89"/>
    <w:rsid w:val="00BF6D90"/>
    <w:rsid w:val="00BF759B"/>
    <w:rsid w:val="00C044E3"/>
    <w:rsid w:val="00C147AA"/>
    <w:rsid w:val="00C1519D"/>
    <w:rsid w:val="00C16000"/>
    <w:rsid w:val="00C17A54"/>
    <w:rsid w:val="00C20595"/>
    <w:rsid w:val="00C2474E"/>
    <w:rsid w:val="00C26B53"/>
    <w:rsid w:val="00C3468D"/>
    <w:rsid w:val="00C362B7"/>
    <w:rsid w:val="00C412FB"/>
    <w:rsid w:val="00C54108"/>
    <w:rsid w:val="00C55765"/>
    <w:rsid w:val="00C56AF2"/>
    <w:rsid w:val="00C56E8F"/>
    <w:rsid w:val="00C5792A"/>
    <w:rsid w:val="00C65386"/>
    <w:rsid w:val="00C764E8"/>
    <w:rsid w:val="00C81F6D"/>
    <w:rsid w:val="00C83ED1"/>
    <w:rsid w:val="00C86D45"/>
    <w:rsid w:val="00C87425"/>
    <w:rsid w:val="00C9309F"/>
    <w:rsid w:val="00C9351B"/>
    <w:rsid w:val="00C97F8F"/>
    <w:rsid w:val="00CA09BD"/>
    <w:rsid w:val="00CA4455"/>
    <w:rsid w:val="00CB52ED"/>
    <w:rsid w:val="00CB5B01"/>
    <w:rsid w:val="00CB66A7"/>
    <w:rsid w:val="00CC2F2F"/>
    <w:rsid w:val="00CC300B"/>
    <w:rsid w:val="00CC7851"/>
    <w:rsid w:val="00CD0EFA"/>
    <w:rsid w:val="00CD28F6"/>
    <w:rsid w:val="00CE1260"/>
    <w:rsid w:val="00CE53A1"/>
    <w:rsid w:val="00CE54F0"/>
    <w:rsid w:val="00CF0A4E"/>
    <w:rsid w:val="00CF7390"/>
    <w:rsid w:val="00D00411"/>
    <w:rsid w:val="00D0261D"/>
    <w:rsid w:val="00D02F5E"/>
    <w:rsid w:val="00D055B1"/>
    <w:rsid w:val="00D108C4"/>
    <w:rsid w:val="00D12AA5"/>
    <w:rsid w:val="00D12D5D"/>
    <w:rsid w:val="00D1439F"/>
    <w:rsid w:val="00D1519C"/>
    <w:rsid w:val="00D168B9"/>
    <w:rsid w:val="00D27089"/>
    <w:rsid w:val="00D27CDF"/>
    <w:rsid w:val="00D33E63"/>
    <w:rsid w:val="00D33FBA"/>
    <w:rsid w:val="00D353B2"/>
    <w:rsid w:val="00D44A57"/>
    <w:rsid w:val="00D4662B"/>
    <w:rsid w:val="00D50715"/>
    <w:rsid w:val="00D50DB4"/>
    <w:rsid w:val="00D517A4"/>
    <w:rsid w:val="00D51D17"/>
    <w:rsid w:val="00D553E6"/>
    <w:rsid w:val="00D56C78"/>
    <w:rsid w:val="00D60802"/>
    <w:rsid w:val="00D7065D"/>
    <w:rsid w:val="00D75265"/>
    <w:rsid w:val="00D85B12"/>
    <w:rsid w:val="00D9082E"/>
    <w:rsid w:val="00D96B33"/>
    <w:rsid w:val="00DB2D10"/>
    <w:rsid w:val="00DB346C"/>
    <w:rsid w:val="00DB3799"/>
    <w:rsid w:val="00DB4A31"/>
    <w:rsid w:val="00DC132A"/>
    <w:rsid w:val="00DD10FF"/>
    <w:rsid w:val="00DD146F"/>
    <w:rsid w:val="00DD64F8"/>
    <w:rsid w:val="00DD69F3"/>
    <w:rsid w:val="00DE0F0C"/>
    <w:rsid w:val="00DE5200"/>
    <w:rsid w:val="00DE5CEE"/>
    <w:rsid w:val="00DE7B2D"/>
    <w:rsid w:val="00DF18C3"/>
    <w:rsid w:val="00DF2FEA"/>
    <w:rsid w:val="00DF58F1"/>
    <w:rsid w:val="00DF7904"/>
    <w:rsid w:val="00E01EFF"/>
    <w:rsid w:val="00E3199E"/>
    <w:rsid w:val="00E32A39"/>
    <w:rsid w:val="00E32F86"/>
    <w:rsid w:val="00E44659"/>
    <w:rsid w:val="00E6008A"/>
    <w:rsid w:val="00E60436"/>
    <w:rsid w:val="00E61A9B"/>
    <w:rsid w:val="00E70947"/>
    <w:rsid w:val="00E86934"/>
    <w:rsid w:val="00E90FC3"/>
    <w:rsid w:val="00E91882"/>
    <w:rsid w:val="00E93449"/>
    <w:rsid w:val="00E9632A"/>
    <w:rsid w:val="00EA5FE6"/>
    <w:rsid w:val="00EB115D"/>
    <w:rsid w:val="00EB1977"/>
    <w:rsid w:val="00EB532C"/>
    <w:rsid w:val="00EB7044"/>
    <w:rsid w:val="00EC2A67"/>
    <w:rsid w:val="00EC2CDE"/>
    <w:rsid w:val="00ED0167"/>
    <w:rsid w:val="00ED29E4"/>
    <w:rsid w:val="00ED2E76"/>
    <w:rsid w:val="00ED45D4"/>
    <w:rsid w:val="00EE0EE2"/>
    <w:rsid w:val="00EE7B3F"/>
    <w:rsid w:val="00EF1CBE"/>
    <w:rsid w:val="00EF335D"/>
    <w:rsid w:val="00F0208B"/>
    <w:rsid w:val="00F125D1"/>
    <w:rsid w:val="00F12C9F"/>
    <w:rsid w:val="00F1480C"/>
    <w:rsid w:val="00F2279A"/>
    <w:rsid w:val="00F22F8D"/>
    <w:rsid w:val="00F23024"/>
    <w:rsid w:val="00F302E2"/>
    <w:rsid w:val="00F349A0"/>
    <w:rsid w:val="00F417B3"/>
    <w:rsid w:val="00F429CE"/>
    <w:rsid w:val="00F5161E"/>
    <w:rsid w:val="00F530E2"/>
    <w:rsid w:val="00F53F9F"/>
    <w:rsid w:val="00F606BC"/>
    <w:rsid w:val="00F627FF"/>
    <w:rsid w:val="00F67FDB"/>
    <w:rsid w:val="00F715D7"/>
    <w:rsid w:val="00F81D09"/>
    <w:rsid w:val="00F8213C"/>
    <w:rsid w:val="00F83471"/>
    <w:rsid w:val="00F85A96"/>
    <w:rsid w:val="00F85DA5"/>
    <w:rsid w:val="00F9341D"/>
    <w:rsid w:val="00F96DDF"/>
    <w:rsid w:val="00FA2CE1"/>
    <w:rsid w:val="00FA5562"/>
    <w:rsid w:val="00FA7181"/>
    <w:rsid w:val="00FB1D0D"/>
    <w:rsid w:val="00FB6555"/>
    <w:rsid w:val="00FC302B"/>
    <w:rsid w:val="00FC33FB"/>
    <w:rsid w:val="00FC7D13"/>
    <w:rsid w:val="00FD05AD"/>
    <w:rsid w:val="00FD0A2E"/>
    <w:rsid w:val="00FD38D8"/>
    <w:rsid w:val="00FD5B2E"/>
    <w:rsid w:val="00FD5DBD"/>
    <w:rsid w:val="00FD6369"/>
    <w:rsid w:val="00FE3904"/>
    <w:rsid w:val="039BF447"/>
    <w:rsid w:val="1C59209F"/>
    <w:rsid w:val="4F4E5C8E"/>
    <w:rsid w:val="5448901B"/>
    <w:rsid w:val="69E1C1FD"/>
    <w:rsid w:val="6D2BBEF1"/>
    <w:rsid w:val="6DCD98EA"/>
    <w:rsid w:val="6F652E14"/>
    <w:rsid w:val="7ED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3D66C"/>
  <w15:docId w15:val="{B8334CFD-1854-46FA-A667-FD424BF6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2F74"/>
    <w:rPr>
      <w:sz w:val="24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1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837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0109A"/>
  </w:style>
  <w:style w:type="paragraph" w:styleId="Footer">
    <w:name w:val="footer"/>
    <w:basedOn w:val="Normal"/>
    <w:link w:val="FooterChar"/>
    <w:uiPriority w:val="99"/>
    <w:unhideWhenUsed/>
    <w:rsid w:val="0040109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0109A"/>
  </w:style>
  <w:style w:type="character" w:styleId="Hyperlink">
    <w:name w:val="Hyperlink"/>
    <w:uiPriority w:val="99"/>
    <w:unhideWhenUsed/>
    <w:rsid w:val="00A804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78F0"/>
    <w:rPr>
      <w:color w:val="800080"/>
      <w:u w:val="single"/>
    </w:rPr>
  </w:style>
  <w:style w:type="paragraph" w:styleId="Default" w:customStyle="1">
    <w:name w:val="Default"/>
    <w:rsid w:val="003C534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0F59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emailstyle16" w:customStyle="1">
    <w:name w:val="emailstyle16"/>
    <w:basedOn w:val="DefaultParagraphFont"/>
    <w:semiHidden/>
    <w:rsid w:val="00845B12"/>
    <w:rPr>
      <w:rFonts w:hint="default"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mcma.org/home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acourts.zoom.us/j/97738083988?pwd=Ly9CTlB1STdaQ0ZySFpkcEVzUnR0QT09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acourts.zoom.us/j/97738083988?pwd=Ly9CTlB1STdaQ0ZySFpkcEVzUnR0QT09" TargetMode="Externa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c2ea3929195842a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ea11-797a-450a-b2c8-de325063cad6}"/>
      </w:docPartPr>
      <w:docPartBody>
        <w:p w14:paraId="7A2B67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46A2639A08FE4289A4865A1458334D" ma:contentTypeVersion="6" ma:contentTypeDescription="Create a new document." ma:contentTypeScope="" ma:versionID="a021dbc49ceb84bf395e9a4805a46a02">
  <xsd:schema xmlns:xsd="http://www.w3.org/2001/XMLSchema" xmlns:xs="http://www.w3.org/2001/XMLSchema" xmlns:p="http://schemas.microsoft.com/office/2006/metadata/properties" xmlns:ns2="9ab9c26f-ab0e-4d32-8dea-98e1278f7bdd" xmlns:ns3="85d4b880-eaf6-4fd7-a8f2-89e99389157d" targetNamespace="http://schemas.microsoft.com/office/2006/metadata/properties" ma:root="true" ma:fieldsID="e0510aa824b7ed4a28f3cbda6c7fad7f" ns2:_="" ns3:_="">
    <xsd:import namespace="9ab9c26f-ab0e-4d32-8dea-98e1278f7bdd"/>
    <xsd:import namespace="85d4b880-eaf6-4fd7-a8f2-89e993891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9c26f-ab0e-4d32-8dea-98e1278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4b880-eaf6-4fd7-a8f2-89e993891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d4b880-eaf6-4fd7-a8f2-89e99389157d">
      <UserInfo>
        <DisplayName>Serena Daigle - Secretary</DisplayName>
        <AccountId>22</AccountId>
        <AccountType/>
      </UserInfo>
      <UserInfo>
        <DisplayName>Ellen Attebery - President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6B410A-D0C0-4A3B-9C60-900E3D4E2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C3C43-D240-41A9-B1D9-CE37303F38FC}"/>
</file>

<file path=customXml/itemProps3.xml><?xml version="1.0" encoding="utf-8"?>
<ds:datastoreItem xmlns:ds="http://schemas.openxmlformats.org/officeDocument/2006/customXml" ds:itemID="{4D574888-A0CE-408A-B7BA-3317D7AF9F97}"/>
</file>

<file path=customXml/itemProps4.xml><?xml version="1.0" encoding="utf-8"?>
<ds:datastoreItem xmlns:ds="http://schemas.openxmlformats.org/officeDocument/2006/customXml" ds:itemID="{58B786DB-2954-4DAD-B800-8C33A9111B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AOC Washington State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dexter mejia</dc:creator>
  <lastModifiedBy>Ellen Attebery - President</lastModifiedBy>
  <revision>38</revision>
  <lastPrinted>2019-11-08T16:04:00.0000000Z</lastPrinted>
  <dcterms:created xsi:type="dcterms:W3CDTF">2022-06-30T16:43:00.0000000Z</dcterms:created>
  <dcterms:modified xsi:type="dcterms:W3CDTF">2022-07-07T17:18:48.0181046Z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0x0101001646A2639A08FE4289A4865A1458334D</vt:lpwstr>
  </property>
</Properties>
</file>