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2213"/>
        <w:gridCol w:w="2153"/>
        <w:gridCol w:w="3795"/>
        <w:gridCol w:w="1700"/>
        <w:gridCol w:w="250"/>
      </w:tblGrid>
      <w:tr w:rsidR="0080735A" w:rsidRPr="00612AF4" w14:paraId="36C4D82A" w14:textId="77777777" w:rsidTr="0040061A">
        <w:tc>
          <w:tcPr>
            <w:tcW w:w="3172" w:type="dxa"/>
            <w:gridSpan w:val="2"/>
          </w:tcPr>
          <w:p w14:paraId="164D90C8" w14:textId="77777777" w:rsidR="0080735A" w:rsidRPr="00612AF4" w:rsidRDefault="00B21AEC" w:rsidP="00612A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B76401"/>
                <w:sz w:val="18"/>
                <w:szCs w:val="18"/>
              </w:rPr>
              <w:drawing>
                <wp:inline distT="0" distB="0" distL="0" distR="0" wp14:anchorId="689751C2" wp14:editId="10286AA1">
                  <wp:extent cx="1549400" cy="1192568"/>
                  <wp:effectExtent l="19050" t="0" r="0" b="0"/>
                  <wp:docPr id="1" name="Picture 1" descr="http://www.dmcma.org/_/rsrc/1311354595158/config/dmcma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mcma.org/_/rsrc/1311354595158/config/dmcm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9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vAlign w:val="center"/>
          </w:tcPr>
          <w:p w14:paraId="38B7FDC8" w14:textId="77777777" w:rsidR="00715D85" w:rsidRDefault="00EC2CDE" w:rsidP="0008371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>istrict and Municipal Court Management Association Board Meeting</w:t>
            </w:r>
          </w:p>
          <w:p w14:paraId="058FB32F" w14:textId="5157EA88" w:rsidR="00A9438B" w:rsidRDefault="00A86CAA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Tuesday July 20, 2021</w:t>
            </w:r>
          </w:p>
          <w:p w14:paraId="74D9B729" w14:textId="77777777" w:rsid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</w:p>
          <w:p w14:paraId="5F549CB9" w14:textId="77777777" w:rsidR="000B0B4E" w:rsidRP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</w:p>
          <w:p w14:paraId="4C0D56B9" w14:textId="77777777" w:rsidR="00411C31" w:rsidRPr="00612AF4" w:rsidRDefault="00411C31" w:rsidP="00173173">
            <w:pPr>
              <w:rPr>
                <w:i/>
                <w:smallCaps/>
                <w:sz w:val="20"/>
                <w:szCs w:val="20"/>
              </w:rPr>
            </w:pPr>
          </w:p>
        </w:tc>
      </w:tr>
      <w:tr w:rsidR="0080735A" w:rsidRPr="00612AF4" w14:paraId="44C7D6E9" w14:textId="77777777" w:rsidTr="0040061A">
        <w:tc>
          <w:tcPr>
            <w:tcW w:w="11070" w:type="dxa"/>
            <w:gridSpan w:val="6"/>
            <w:shd w:val="clear" w:color="auto" w:fill="D9D9D9"/>
          </w:tcPr>
          <w:p w14:paraId="38A59EBF" w14:textId="77777777" w:rsidR="0080735A" w:rsidRPr="00612AF4" w:rsidRDefault="0080735A" w:rsidP="00612AF4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="00C764E8" w:rsidRPr="00612AF4" w14:paraId="076C68B4" w14:textId="77777777" w:rsidTr="0040061A">
        <w:trPr>
          <w:trHeight w:val="32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18C7419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6" w:type="dxa"/>
            <w:gridSpan w:val="2"/>
            <w:shd w:val="clear" w:color="auto" w:fill="BFBFBF" w:themeFill="background1" w:themeFillShade="BF"/>
            <w:vAlign w:val="center"/>
          </w:tcPr>
          <w:p w14:paraId="444EB98D" w14:textId="77777777" w:rsidR="00B50D2E" w:rsidRPr="00B50D2E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14:paraId="1B31213A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46D48117" w14:textId="77777777" w:rsidR="00C764E8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14:paraId="61693315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0" w:type="dxa"/>
            <w:shd w:val="clear" w:color="auto" w:fill="BFBFBF" w:themeFill="background1" w:themeFillShade="BF"/>
          </w:tcPr>
          <w:p w14:paraId="1BD9A3C4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4E8" w:rsidRPr="00612AF4" w14:paraId="5C385A2E" w14:textId="77777777" w:rsidTr="0040061A">
        <w:trPr>
          <w:trHeight w:val="23"/>
        </w:trPr>
        <w:tc>
          <w:tcPr>
            <w:tcW w:w="959" w:type="dxa"/>
          </w:tcPr>
          <w:p w14:paraId="64F97457" w14:textId="77777777" w:rsidR="0080735A" w:rsidRPr="00B50D2E" w:rsidRDefault="0080735A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50F11B3A" w14:textId="77777777" w:rsidR="00A47155" w:rsidRPr="00B50D2E" w:rsidRDefault="002C63EB" w:rsidP="00B50D2E">
            <w:pPr>
              <w:rPr>
                <w:b/>
                <w:sz w:val="22"/>
              </w:rPr>
            </w:pPr>
            <w:r w:rsidRPr="00B50D2E">
              <w:rPr>
                <w:b/>
                <w:sz w:val="22"/>
              </w:rPr>
              <w:t xml:space="preserve">Welcome </w:t>
            </w:r>
            <w:r w:rsidR="0080542C" w:rsidRPr="00B50D2E">
              <w:rPr>
                <w:b/>
                <w:sz w:val="22"/>
              </w:rPr>
              <w:t>and Introductions</w:t>
            </w:r>
          </w:p>
        </w:tc>
        <w:tc>
          <w:tcPr>
            <w:tcW w:w="3795" w:type="dxa"/>
          </w:tcPr>
          <w:p w14:paraId="4CAE4FF2" w14:textId="2281A870" w:rsidR="0080735A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563DC284" w14:textId="0A1FF4C7" w:rsidR="00724906" w:rsidRPr="00B50D2E" w:rsidRDefault="00A86CAA" w:rsidP="00B50D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250" w:type="dxa"/>
          </w:tcPr>
          <w:p w14:paraId="1A5C265C" w14:textId="77777777" w:rsidR="0080735A" w:rsidRPr="00B50D2E" w:rsidRDefault="0080735A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380A86B" w14:textId="77777777" w:rsidTr="0040061A">
        <w:trPr>
          <w:trHeight w:val="373"/>
        </w:trPr>
        <w:tc>
          <w:tcPr>
            <w:tcW w:w="959" w:type="dxa"/>
          </w:tcPr>
          <w:p w14:paraId="78E890D7" w14:textId="77777777" w:rsidR="00DD146F" w:rsidRPr="00B50D2E" w:rsidRDefault="00DD146F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D098B29" w14:textId="77777777" w:rsidR="00455078" w:rsidRPr="00245715" w:rsidRDefault="00C764E8" w:rsidP="002457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3795" w:type="dxa"/>
          </w:tcPr>
          <w:p w14:paraId="422C4B88" w14:textId="1A2F8697" w:rsidR="00DD146F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385A7D9E" w14:textId="77777777" w:rsidR="00C764E8" w:rsidRPr="00B50D2E" w:rsidRDefault="00C764E8" w:rsidP="00476CC1">
            <w:pPr>
              <w:rPr>
                <w:sz w:val="22"/>
              </w:rPr>
            </w:pPr>
          </w:p>
        </w:tc>
        <w:tc>
          <w:tcPr>
            <w:tcW w:w="250" w:type="dxa"/>
          </w:tcPr>
          <w:p w14:paraId="0291EEBE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587B91C" w14:textId="77777777" w:rsidTr="0040061A">
        <w:trPr>
          <w:trHeight w:val="343"/>
        </w:trPr>
        <w:tc>
          <w:tcPr>
            <w:tcW w:w="959" w:type="dxa"/>
          </w:tcPr>
          <w:p w14:paraId="69C9EFF5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30767BE" w14:textId="77777777" w:rsidR="00EC2CDE" w:rsidRPr="00B50D2E" w:rsidRDefault="00C764E8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14:paraId="4E23A06A" w14:textId="4DD719D3" w:rsidR="001155DE" w:rsidRPr="00790919" w:rsidRDefault="00A86CAA" w:rsidP="00790919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May 21 2021, Board</w:t>
            </w:r>
            <w:r w:rsidR="00790919" w:rsidRPr="00790919">
              <w:rPr>
                <w:sz w:val="22"/>
              </w:rPr>
              <w:t xml:space="preserve"> Meeting </w:t>
            </w:r>
            <w:r w:rsidR="00713656">
              <w:rPr>
                <w:sz w:val="22"/>
              </w:rPr>
              <w:t xml:space="preserve">Minutes </w:t>
            </w:r>
            <w:r w:rsidR="00790919" w:rsidRPr="00790919">
              <w:rPr>
                <w:sz w:val="22"/>
              </w:rPr>
              <w:t>(Attached)</w:t>
            </w:r>
          </w:p>
        </w:tc>
        <w:tc>
          <w:tcPr>
            <w:tcW w:w="3795" w:type="dxa"/>
          </w:tcPr>
          <w:p w14:paraId="47CDEBC9" w14:textId="77777777" w:rsidR="003C6E1A" w:rsidRDefault="003C6E1A" w:rsidP="007E7202">
            <w:pPr>
              <w:rPr>
                <w:sz w:val="22"/>
              </w:rPr>
            </w:pPr>
          </w:p>
          <w:p w14:paraId="41DB505E" w14:textId="3A73570B" w:rsidR="0080542C" w:rsidRDefault="00A86CAA" w:rsidP="007E7202">
            <w:pPr>
              <w:rPr>
                <w:sz w:val="22"/>
              </w:rPr>
            </w:pPr>
            <w:r>
              <w:rPr>
                <w:sz w:val="22"/>
              </w:rPr>
              <w:t>Serena Daigle</w:t>
            </w:r>
            <w:r w:rsidR="007E7202">
              <w:rPr>
                <w:sz w:val="22"/>
              </w:rPr>
              <w:t>, Secretary</w:t>
            </w:r>
          </w:p>
          <w:p w14:paraId="15A6F187" w14:textId="77777777" w:rsidR="00A30FD4" w:rsidRDefault="00A30FD4" w:rsidP="007E7202">
            <w:pPr>
              <w:rPr>
                <w:sz w:val="22"/>
              </w:rPr>
            </w:pPr>
          </w:p>
          <w:p w14:paraId="408C978B" w14:textId="77777777" w:rsidR="00A30FD4" w:rsidRPr="00B50D2E" w:rsidRDefault="00A30FD4" w:rsidP="007E7202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6C9E7E9E" w14:textId="00C17E7D" w:rsidR="00354263" w:rsidRPr="00B50D2E" w:rsidRDefault="00A86CAA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</w:t>
            </w:r>
          </w:p>
        </w:tc>
        <w:tc>
          <w:tcPr>
            <w:tcW w:w="250" w:type="dxa"/>
          </w:tcPr>
          <w:p w14:paraId="176C6C69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BFF815C" w14:textId="77777777" w:rsidTr="0040061A">
        <w:trPr>
          <w:trHeight w:val="343"/>
        </w:trPr>
        <w:tc>
          <w:tcPr>
            <w:tcW w:w="959" w:type="dxa"/>
          </w:tcPr>
          <w:p w14:paraId="32D52D28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37322409" w14:textId="77777777" w:rsidR="00444FC6" w:rsidRPr="00B50D2E" w:rsidRDefault="007E7202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14:paraId="199D3235" w14:textId="77777777" w:rsidR="0027286A" w:rsidRDefault="00BF6D90" w:rsidP="00245715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</w:p>
          <w:p w14:paraId="3E9BD2ED" w14:textId="77777777" w:rsidR="00D9082E" w:rsidRPr="00790919" w:rsidRDefault="00D9082E" w:rsidP="00790919">
            <w:pPr>
              <w:ind w:left="360"/>
              <w:rPr>
                <w:sz w:val="22"/>
              </w:rPr>
            </w:pPr>
          </w:p>
        </w:tc>
        <w:tc>
          <w:tcPr>
            <w:tcW w:w="3795" w:type="dxa"/>
          </w:tcPr>
          <w:p w14:paraId="7AF7A65C" w14:textId="77777777" w:rsidR="003C6E1A" w:rsidRDefault="003C6E1A" w:rsidP="00B50D2E">
            <w:pPr>
              <w:rPr>
                <w:sz w:val="22"/>
              </w:rPr>
            </w:pPr>
          </w:p>
          <w:p w14:paraId="09B61694" w14:textId="77777777" w:rsidR="00BA4E17" w:rsidRPr="00B50D2E" w:rsidRDefault="007E7202" w:rsidP="00B50D2E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14:paraId="298CE8AF" w14:textId="77777777" w:rsidR="00724906" w:rsidRPr="00B50D2E" w:rsidRDefault="00724906" w:rsidP="00B50D2E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1DC74EE7" w14:textId="106EFF18" w:rsidR="00354263" w:rsidRPr="00B50D2E" w:rsidRDefault="00A86CAA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250" w:type="dxa"/>
          </w:tcPr>
          <w:p w14:paraId="022AB8C8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A2EBE16" w14:textId="77777777" w:rsidTr="0040061A">
        <w:trPr>
          <w:trHeight w:val="679"/>
        </w:trPr>
        <w:tc>
          <w:tcPr>
            <w:tcW w:w="959" w:type="dxa"/>
          </w:tcPr>
          <w:p w14:paraId="541282CF" w14:textId="77777777" w:rsidR="009908C6" w:rsidRPr="00B50D2E" w:rsidRDefault="009908C6" w:rsidP="005A29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65312E9E" w14:textId="77777777" w:rsidR="009908C6" w:rsidRPr="00B50D2E" w:rsidRDefault="009908C6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14:paraId="2AD6410F" w14:textId="77777777" w:rsidR="009908C6" w:rsidRPr="005F00FE" w:rsidRDefault="009908C6" w:rsidP="00B13B8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14:paraId="788AB83C" w14:textId="77777777" w:rsidR="009908C6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14:paraId="7CCAC330" w14:textId="77777777" w:rsidR="009908C6" w:rsidRDefault="009908C6" w:rsidP="001155D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14:paraId="09AF1023" w14:textId="77777777" w:rsidR="008A5E9E" w:rsidRPr="004C2055" w:rsidRDefault="009908C6" w:rsidP="004C2055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="008A5E9E" w:rsidRPr="004C2055">
              <w:rPr>
                <w:sz w:val="22"/>
              </w:rPr>
              <w:t xml:space="preserve">  </w:t>
            </w:r>
          </w:p>
          <w:p w14:paraId="1C0AC065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  <w:p w14:paraId="6383A693" w14:textId="77777777" w:rsidR="009908C6" w:rsidRDefault="009908C6" w:rsidP="005A29B1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4C9A44F8" w14:textId="77777777" w:rsidR="009908C6" w:rsidRPr="00912BC1" w:rsidRDefault="009908C6" w:rsidP="005A29B1">
            <w:pPr>
              <w:pStyle w:val="ListParagraph"/>
              <w:spacing w:line="276" w:lineRule="auto"/>
              <w:rPr>
                <w:sz w:val="22"/>
              </w:rPr>
            </w:pPr>
          </w:p>
          <w:p w14:paraId="5554C9B1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912BC1">
              <w:rPr>
                <w:sz w:val="22"/>
              </w:rPr>
              <w:t xml:space="preserve">Eastern WA Manager’s </w:t>
            </w:r>
            <w:r w:rsidR="00BA5780" w:rsidRPr="00912BC1">
              <w:rPr>
                <w:sz w:val="22"/>
              </w:rPr>
              <w:t>MT</w:t>
            </w:r>
          </w:p>
        </w:tc>
        <w:tc>
          <w:tcPr>
            <w:tcW w:w="3795" w:type="dxa"/>
          </w:tcPr>
          <w:p w14:paraId="30CA5ED9" w14:textId="77777777" w:rsidR="00A30FD4" w:rsidRDefault="00A30FD4" w:rsidP="005A29B1">
            <w:pPr>
              <w:spacing w:line="276" w:lineRule="auto"/>
              <w:rPr>
                <w:sz w:val="22"/>
              </w:rPr>
            </w:pPr>
          </w:p>
          <w:p w14:paraId="5EA5729D" w14:textId="1A212880" w:rsidR="009908C6" w:rsidRDefault="00FB1D0D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DMCJA- </w:t>
            </w:r>
            <w:r w:rsidR="001F00C0" w:rsidRPr="001F00C0">
              <w:t>Judge Jeffrey R. Smith</w:t>
            </w:r>
          </w:p>
          <w:p w14:paraId="0C2ACB54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14:paraId="60C70445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Vicky Cullinane, AOC</w:t>
            </w:r>
          </w:p>
          <w:p w14:paraId="4DFBB218" w14:textId="1CB869FC" w:rsidR="008A5E9E" w:rsidRDefault="00C5792A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Debbie </w:t>
            </w:r>
            <w:r w:rsidR="00DD64F8">
              <w:rPr>
                <w:sz w:val="22"/>
              </w:rPr>
              <w:t>Johnson</w:t>
            </w:r>
          </w:p>
          <w:p w14:paraId="4BEC1331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Carla Weaver, DOL, Kathy Seymour, Patsy Robinson, Kris Thompson and Patti Kohler</w:t>
            </w:r>
          </w:p>
          <w:p w14:paraId="3AA91BCA" w14:textId="6F0E7F27" w:rsidR="009908C6" w:rsidRPr="00B50D2E" w:rsidRDefault="009908C6" w:rsidP="005A29B1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49BD7D2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69B3590C" w14:textId="2757B8D0" w:rsidR="009908C6" w:rsidRPr="00B50D2E" w:rsidRDefault="00A86CAA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10:40</w:t>
            </w:r>
          </w:p>
        </w:tc>
        <w:tc>
          <w:tcPr>
            <w:tcW w:w="250" w:type="dxa"/>
          </w:tcPr>
          <w:p w14:paraId="206BFF52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74C651B8" w14:textId="77777777" w:rsidTr="0040061A">
        <w:trPr>
          <w:trHeight w:val="598"/>
        </w:trPr>
        <w:tc>
          <w:tcPr>
            <w:tcW w:w="959" w:type="dxa"/>
          </w:tcPr>
          <w:p w14:paraId="1E3F2EE8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78F736BF" w14:textId="77777777" w:rsidR="0003188E" w:rsidRDefault="0003188E" w:rsidP="00B50D2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14:paraId="3EFC2DA1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14:paraId="6B6F5739" w14:textId="77777777" w:rsidR="0003188E" w:rsidRPr="00544504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14:paraId="29720877" w14:textId="77777777" w:rsidR="0003188E" w:rsidRPr="00544504" w:rsidRDefault="00544504" w:rsidP="00AC4E6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14:paraId="16BB804B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14:paraId="32358687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14:paraId="4A76B53F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14:paraId="47140150" w14:textId="42250E41" w:rsidR="0003188E" w:rsidRPr="009379AD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14:paraId="22A0BBFE" w14:textId="1E80BB79" w:rsidR="009379AD" w:rsidRPr="009379AD" w:rsidRDefault="009379AD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Courts Helping Courts</w:t>
            </w:r>
          </w:p>
          <w:p w14:paraId="1B799562" w14:textId="794DACA0" w:rsidR="009379AD" w:rsidRPr="00F0208B" w:rsidRDefault="009379AD" w:rsidP="009379AD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65832237" w14:textId="77777777" w:rsidR="00F0208B" w:rsidRPr="005B7A8D" w:rsidRDefault="00F0208B" w:rsidP="005B7A8D">
            <w:pPr>
              <w:spacing w:line="276" w:lineRule="auto"/>
              <w:ind w:left="360"/>
              <w:rPr>
                <w:sz w:val="22"/>
              </w:rPr>
            </w:pPr>
          </w:p>
          <w:p w14:paraId="72C4951C" w14:textId="77777777" w:rsidR="00F349A0" w:rsidRPr="008B0EAE" w:rsidRDefault="00F349A0" w:rsidP="008B0EAE">
            <w:pPr>
              <w:pStyle w:val="ListParagraph"/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7A993A0C" w14:textId="77777777" w:rsidR="0003188E" w:rsidRDefault="0003188E" w:rsidP="009379AD">
            <w:pPr>
              <w:spacing w:line="276" w:lineRule="auto"/>
              <w:rPr>
                <w:sz w:val="22"/>
              </w:rPr>
            </w:pPr>
          </w:p>
          <w:p w14:paraId="6354C755" w14:textId="77777777" w:rsidR="0003188E" w:rsidRDefault="001155D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F606BC">
              <w:rPr>
                <w:sz w:val="22"/>
              </w:rPr>
              <w:t xml:space="preserve"> &amp; Dawn Williams</w:t>
            </w:r>
          </w:p>
          <w:p w14:paraId="466FF426" w14:textId="77777777" w:rsidR="0003188E" w:rsidRDefault="001155D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5B7A8D">
              <w:rPr>
                <w:sz w:val="22"/>
              </w:rPr>
              <w:t xml:space="preserve">Ellen </w:t>
            </w:r>
            <w:r w:rsidR="00994EB1">
              <w:rPr>
                <w:sz w:val="22"/>
              </w:rPr>
              <w:t>Attebery</w:t>
            </w:r>
          </w:p>
          <w:p w14:paraId="4FF641B3" w14:textId="77777777" w:rsidR="0003188E" w:rsidRPr="00F8213C" w:rsidRDefault="005B7A8D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Uneek Maylor</w:t>
            </w:r>
          </w:p>
          <w:p w14:paraId="35435F72" w14:textId="77777777" w:rsidR="0003188E" w:rsidRDefault="0003188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14:paraId="74B17612" w14:textId="77777777" w:rsidR="0003188E" w:rsidRDefault="0003188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14:paraId="425FA6AF" w14:textId="5F6CF85B" w:rsidR="000C4727" w:rsidRDefault="00A86CAA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</w:p>
          <w:p w14:paraId="5C37D2EF" w14:textId="64A40D3D" w:rsidR="009379AD" w:rsidRDefault="000B0B4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Ellen Atteber</w:t>
            </w:r>
            <w:r w:rsidR="000C4727">
              <w:rPr>
                <w:sz w:val="22"/>
              </w:rPr>
              <w:t>y</w:t>
            </w:r>
            <w:r w:rsidR="00A86CAA">
              <w:rPr>
                <w:sz w:val="22"/>
              </w:rPr>
              <w:t xml:space="preserve"> &amp; Trish Kinlow</w:t>
            </w:r>
          </w:p>
          <w:p w14:paraId="0F49775F" w14:textId="2314BC3F" w:rsidR="00F0208B" w:rsidRDefault="009379AD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Paulette Revoir </w:t>
            </w:r>
          </w:p>
          <w:p w14:paraId="7D6E9601" w14:textId="77777777" w:rsidR="009379AD" w:rsidRDefault="009379AD" w:rsidP="009379AD">
            <w:pPr>
              <w:spacing w:line="276" w:lineRule="auto"/>
              <w:rPr>
                <w:sz w:val="22"/>
              </w:rPr>
            </w:pPr>
          </w:p>
          <w:p w14:paraId="1EB11915" w14:textId="4BA4E09B" w:rsidR="009379AD" w:rsidRPr="00B50D2E" w:rsidRDefault="009379AD" w:rsidP="009379AD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B1C0E7A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4E641B9C" w14:textId="6AE41784" w:rsidR="0003188E" w:rsidRPr="00B50D2E" w:rsidRDefault="00A86CAA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11:10</w:t>
            </w:r>
          </w:p>
        </w:tc>
        <w:tc>
          <w:tcPr>
            <w:tcW w:w="250" w:type="dxa"/>
          </w:tcPr>
          <w:p w14:paraId="71841FD6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03188E" w:rsidRPr="00612AF4" w14:paraId="4328878D" w14:textId="77777777" w:rsidTr="0040061A">
        <w:trPr>
          <w:trHeight w:val="23"/>
        </w:trPr>
        <w:tc>
          <w:tcPr>
            <w:tcW w:w="959" w:type="dxa"/>
          </w:tcPr>
          <w:p w14:paraId="7739FF25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6FE1FA9" w14:textId="77777777" w:rsidR="0003188E" w:rsidRPr="00B50D2E" w:rsidRDefault="0003188E" w:rsidP="00B50D2E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14:paraId="5E115B8D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14:paraId="5AF2232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14:paraId="163BCE2A" w14:textId="77777777" w:rsidR="0003188E" w:rsidRPr="005F2B5D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BJA Court Education Committee</w:t>
            </w:r>
          </w:p>
          <w:p w14:paraId="0F60D4D0" w14:textId="77777777" w:rsidR="0003188E" w:rsidRPr="001155DE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14:paraId="10D0E1D8" w14:textId="77777777" w:rsidR="001155DE" w:rsidRPr="008E2C75" w:rsidRDefault="001155D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Security Task Force</w:t>
            </w:r>
          </w:p>
          <w:p w14:paraId="3874CA60" w14:textId="77777777" w:rsidR="0003188E" w:rsidRPr="00F2279A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14:paraId="7384937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14:paraId="401A778D" w14:textId="63DA1CFC" w:rsidR="0003188E" w:rsidRPr="00F81D09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14:paraId="4196EB67" w14:textId="77ADF87D" w:rsidR="00F81D09" w:rsidRPr="008E2C75" w:rsidRDefault="00F81D09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Minority &amp;Justice Commission</w:t>
            </w:r>
          </w:p>
          <w:p w14:paraId="526939F5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14:paraId="29E14EC3" w14:textId="77777777" w:rsidR="0003188E" w:rsidRPr="00646612" w:rsidRDefault="0003188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14:paraId="439751C0" w14:textId="55FB8092" w:rsidR="00646612" w:rsidRPr="009C76D9" w:rsidRDefault="00646612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14:paraId="2C803DA7" w14:textId="6694080A" w:rsidR="009C76D9" w:rsidRPr="009C76D9" w:rsidRDefault="009C76D9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Cs/>
                <w:sz w:val="22"/>
              </w:rPr>
            </w:pPr>
            <w:r w:rsidRPr="009C76D9">
              <w:rPr>
                <w:bCs/>
                <w:sz w:val="22"/>
              </w:rPr>
              <w:t>JISC</w:t>
            </w:r>
          </w:p>
          <w:p w14:paraId="1F281475" w14:textId="206A8FB7" w:rsidR="00F0208B" w:rsidRDefault="00F0208B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  <w:r w:rsidR="009C76D9">
              <w:rPr>
                <w:sz w:val="22"/>
              </w:rPr>
              <w:t xml:space="preserve">   </w:t>
            </w:r>
          </w:p>
          <w:p w14:paraId="331832A7" w14:textId="372A10FA" w:rsidR="00F81D09" w:rsidRPr="00F81D09" w:rsidRDefault="00F81D09" w:rsidP="00F81D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2820F3A" w14:textId="29B6DF82" w:rsidR="009C76D9" w:rsidRDefault="009C76D9" w:rsidP="009C76D9">
            <w:pPr>
              <w:spacing w:line="276" w:lineRule="auto"/>
              <w:rPr>
                <w:sz w:val="22"/>
              </w:rPr>
            </w:pPr>
          </w:p>
          <w:p w14:paraId="67A9520F" w14:textId="37D58AE3" w:rsidR="009C76D9" w:rsidRPr="009C76D9" w:rsidRDefault="009C76D9" w:rsidP="009C76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5FA5A0F2" w14:textId="77777777" w:rsidR="0003188E" w:rsidRPr="0003188E" w:rsidRDefault="0003188E" w:rsidP="0003188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95" w:type="dxa"/>
          </w:tcPr>
          <w:p w14:paraId="701C58F3" w14:textId="77777777" w:rsidR="0003188E" w:rsidRDefault="0003188E" w:rsidP="00B50D2E">
            <w:pPr>
              <w:spacing w:line="288" w:lineRule="auto"/>
              <w:rPr>
                <w:sz w:val="22"/>
              </w:rPr>
            </w:pPr>
          </w:p>
          <w:p w14:paraId="0A8D57D8" w14:textId="4D054E01" w:rsidR="0003188E" w:rsidRDefault="00A86CAA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  <w:p w14:paraId="6B6FACCB" w14:textId="5C130F02" w:rsidR="0003188E" w:rsidRDefault="003268B8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A86CAA">
              <w:rPr>
                <w:sz w:val="22"/>
              </w:rPr>
              <w:t xml:space="preserve"> &amp; Ellen Attebery</w:t>
            </w:r>
          </w:p>
          <w:p w14:paraId="3644D1D8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Margaret Yetter</w:t>
            </w:r>
          </w:p>
          <w:p w14:paraId="09332D1B" w14:textId="77777777" w:rsidR="005F00F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Paty </w:t>
            </w:r>
            <w:r w:rsidR="00BA5780">
              <w:rPr>
                <w:sz w:val="22"/>
              </w:rPr>
              <w:t>Gutierrez</w:t>
            </w:r>
          </w:p>
          <w:p w14:paraId="0B560BED" w14:textId="77777777" w:rsidR="001155DE" w:rsidRDefault="001155D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Suzi Elsner</w:t>
            </w:r>
          </w:p>
          <w:p w14:paraId="7F142F87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14:paraId="752A804F" w14:textId="77777777" w:rsidR="00A67C45" w:rsidRDefault="00A67C45" w:rsidP="00B50D2E">
            <w:pPr>
              <w:spacing w:line="288" w:lineRule="auto"/>
            </w:pPr>
            <w:r>
              <w:t xml:space="preserve">Tina Gill </w:t>
            </w:r>
          </w:p>
          <w:p w14:paraId="21D00B92" w14:textId="067D49CC" w:rsidR="00FC7D13" w:rsidRDefault="00A67C45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</w:t>
            </w:r>
            <w:r w:rsidR="00994EB1">
              <w:rPr>
                <w:sz w:val="22"/>
              </w:rPr>
              <w:t>ian Hawkins</w:t>
            </w:r>
          </w:p>
          <w:p w14:paraId="23798935" w14:textId="6238B260" w:rsidR="00F81D09" w:rsidRDefault="00F81D09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Lillian Hawkins</w:t>
            </w:r>
          </w:p>
          <w:p w14:paraId="4558B169" w14:textId="1E57D520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14:paraId="769AED05" w14:textId="77777777" w:rsidR="0003188E" w:rsidRDefault="0003188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14:paraId="3083DDE4" w14:textId="77777777" w:rsidR="00646612" w:rsidRDefault="00646612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14:paraId="61145DEE" w14:textId="54871ED6" w:rsidR="009C76D9" w:rsidRDefault="009C76D9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 and Margaret Yetter</w:t>
            </w:r>
          </w:p>
          <w:p w14:paraId="5A8ACBBB" w14:textId="4006041A" w:rsidR="00F0208B" w:rsidRDefault="00F0208B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</w:t>
            </w:r>
            <w:r w:rsidR="00BA5780">
              <w:rPr>
                <w:sz w:val="22"/>
              </w:rPr>
              <w:t>Revoir</w:t>
            </w:r>
            <w:r w:rsidR="009C76D9">
              <w:rPr>
                <w:sz w:val="22"/>
              </w:rPr>
              <w:t xml:space="preserve">, Margaret Yetter, Suzi Elsner </w:t>
            </w:r>
          </w:p>
          <w:p w14:paraId="41D8420C" w14:textId="77777777" w:rsidR="00F81D09" w:rsidRDefault="00F81D09" w:rsidP="005D1CED">
            <w:pPr>
              <w:spacing w:line="288" w:lineRule="auto"/>
              <w:rPr>
                <w:sz w:val="22"/>
              </w:rPr>
            </w:pPr>
          </w:p>
          <w:p w14:paraId="4DE43E15" w14:textId="1CF41308" w:rsidR="009C76D9" w:rsidRPr="00B50D2E" w:rsidRDefault="009C76D9" w:rsidP="005D1CED">
            <w:pPr>
              <w:spacing w:line="288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482E85B1" w14:textId="77777777" w:rsidR="00D50715" w:rsidRDefault="00D50715" w:rsidP="00476CC1">
            <w:pPr>
              <w:rPr>
                <w:sz w:val="22"/>
              </w:rPr>
            </w:pPr>
          </w:p>
          <w:p w14:paraId="3BCBBDE1" w14:textId="5720A163" w:rsidR="0003188E" w:rsidRPr="00B50D2E" w:rsidRDefault="00A86CAA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250" w:type="dxa"/>
          </w:tcPr>
          <w:p w14:paraId="12402DC5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DD1A112" w14:textId="77777777" w:rsidTr="0040061A">
        <w:trPr>
          <w:trHeight w:val="23"/>
        </w:trPr>
        <w:tc>
          <w:tcPr>
            <w:tcW w:w="959" w:type="dxa"/>
          </w:tcPr>
          <w:p w14:paraId="04E513C7" w14:textId="77777777" w:rsidR="004C6AB6" w:rsidRDefault="004C6AB6" w:rsidP="005A29B1">
            <w:pPr>
              <w:rPr>
                <w:b/>
                <w:sz w:val="22"/>
              </w:rPr>
            </w:pPr>
          </w:p>
          <w:p w14:paraId="63346DD1" w14:textId="77777777" w:rsidR="009908C6" w:rsidRPr="0003188E" w:rsidRDefault="006A424C" w:rsidP="005A29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6D65D16D" w14:textId="77777777" w:rsidR="009908C6" w:rsidRDefault="009908C6" w:rsidP="005A29B1">
            <w:pPr>
              <w:spacing w:line="276" w:lineRule="auto"/>
              <w:rPr>
                <w:b/>
                <w:sz w:val="22"/>
              </w:rPr>
            </w:pPr>
          </w:p>
          <w:p w14:paraId="76202F04" w14:textId="6A8A60D0" w:rsidR="009908C6" w:rsidRDefault="00BA5780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New Business</w:t>
            </w:r>
          </w:p>
          <w:p w14:paraId="59B0F237" w14:textId="1AB99850" w:rsidR="000C4727" w:rsidRDefault="000C4727" w:rsidP="005A29B1">
            <w:pPr>
              <w:spacing w:line="276" w:lineRule="auto"/>
              <w:rPr>
                <w:b/>
                <w:sz w:val="22"/>
              </w:rPr>
            </w:pPr>
          </w:p>
          <w:p w14:paraId="5D150070" w14:textId="41ADEB19" w:rsidR="003268B8" w:rsidRDefault="003268B8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Old Business</w:t>
            </w:r>
          </w:p>
          <w:p w14:paraId="4820FA2B" w14:textId="461FE258" w:rsidR="003268B8" w:rsidRDefault="003268B8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1C077281" w14:textId="1F9FA60F" w:rsidR="000C4727" w:rsidRPr="005D0A4F" w:rsidRDefault="000C4727" w:rsidP="005A29B1">
            <w:pPr>
              <w:spacing w:line="276" w:lineRule="auto"/>
              <w:rPr>
                <w:b/>
                <w:sz w:val="22"/>
              </w:rPr>
            </w:pPr>
            <w:bookmarkStart w:id="0" w:name="_Hlk76995598"/>
            <w:r w:rsidRPr="005D0A4F">
              <w:rPr>
                <w:b/>
                <w:sz w:val="22"/>
              </w:rPr>
              <w:t>DMCMA Proclamation</w:t>
            </w:r>
            <w:r w:rsidR="007F6695" w:rsidRPr="005D0A4F">
              <w:rPr>
                <w:b/>
                <w:sz w:val="22"/>
              </w:rPr>
              <w:t xml:space="preserve"> </w:t>
            </w:r>
          </w:p>
          <w:p w14:paraId="539F468C" w14:textId="77777777" w:rsidR="0045674A" w:rsidRPr="005D0A4F" w:rsidRDefault="0045674A" w:rsidP="005A29B1">
            <w:pPr>
              <w:spacing w:line="276" w:lineRule="auto"/>
              <w:rPr>
                <w:b/>
                <w:sz w:val="22"/>
              </w:rPr>
            </w:pPr>
          </w:p>
          <w:p w14:paraId="5D620FC3" w14:textId="406431E5" w:rsidR="009908C6" w:rsidRPr="001A22EE" w:rsidRDefault="007F6695" w:rsidP="005D0A4F">
            <w:pPr>
              <w:spacing w:line="276" w:lineRule="auto"/>
              <w:rPr>
                <w:sz w:val="22"/>
              </w:rPr>
            </w:pPr>
            <w:r w:rsidRPr="005D0A4F">
              <w:rPr>
                <w:b/>
                <w:sz w:val="22"/>
              </w:rPr>
              <w:t>Model Court Administrator Job description</w:t>
            </w:r>
            <w:bookmarkStart w:id="1" w:name="_GoBack"/>
            <w:bookmarkEnd w:id="0"/>
            <w:bookmarkEnd w:id="1"/>
          </w:p>
        </w:tc>
        <w:tc>
          <w:tcPr>
            <w:tcW w:w="3795" w:type="dxa"/>
          </w:tcPr>
          <w:p w14:paraId="6D0B25C3" w14:textId="77777777" w:rsidR="00CD28F6" w:rsidRDefault="00CD28F6" w:rsidP="005A29B1">
            <w:pPr>
              <w:rPr>
                <w:sz w:val="22"/>
              </w:rPr>
            </w:pPr>
          </w:p>
          <w:p w14:paraId="7071D5C9" w14:textId="77777777" w:rsidR="00DC132A" w:rsidRDefault="00DC132A" w:rsidP="005A29B1">
            <w:pPr>
              <w:rPr>
                <w:sz w:val="22"/>
              </w:rPr>
            </w:pPr>
            <w:r>
              <w:rPr>
                <w:sz w:val="22"/>
              </w:rPr>
              <w:t>Frank Fritz, AOC Business Analyst</w:t>
            </w:r>
          </w:p>
          <w:p w14:paraId="16039A96" w14:textId="364606F4" w:rsidR="009379AD" w:rsidRPr="00B50D2E" w:rsidRDefault="009379AD" w:rsidP="005A29B1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234E31CE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09D95FFD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73443091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1A082BB4" w14:textId="14384B2D" w:rsidR="009908C6" w:rsidRPr="00B50D2E" w:rsidRDefault="009908C6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46816A23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0152A4EC" w14:textId="77777777" w:rsidTr="0040061A">
        <w:trPr>
          <w:trHeight w:val="30"/>
        </w:trPr>
        <w:tc>
          <w:tcPr>
            <w:tcW w:w="959" w:type="dxa"/>
          </w:tcPr>
          <w:p w14:paraId="1E1D2002" w14:textId="77777777" w:rsidR="0003188E" w:rsidRPr="00B50D2E" w:rsidRDefault="006A424C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3188E" w:rsidRPr="00B50D2E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5E61B8ED" w14:textId="77777777" w:rsidR="0003188E" w:rsidRPr="00B50D2E" w:rsidRDefault="0003188E" w:rsidP="00DD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3795" w:type="dxa"/>
          </w:tcPr>
          <w:p w14:paraId="660051E2" w14:textId="061C3A29" w:rsidR="0003188E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</w:tc>
        <w:tc>
          <w:tcPr>
            <w:tcW w:w="1700" w:type="dxa"/>
          </w:tcPr>
          <w:p w14:paraId="3552399F" w14:textId="4EA8A86E" w:rsidR="0003188E" w:rsidRPr="00B50D2E" w:rsidRDefault="0003188E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2E795F88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</w:tbl>
    <w:p w14:paraId="5A8DB445" w14:textId="77777777" w:rsidR="00B86208" w:rsidRDefault="00B86208" w:rsidP="00A0469B">
      <w:pPr>
        <w:rPr>
          <w:b/>
          <w:sz w:val="20"/>
          <w:szCs w:val="24"/>
        </w:rPr>
      </w:pPr>
    </w:p>
    <w:p w14:paraId="0949A04D" w14:textId="29809809" w:rsidR="00DD69F3" w:rsidRDefault="003268B8" w:rsidP="00A0469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Next meeting- Annual Business meeting, </w:t>
      </w:r>
      <w:r w:rsidR="003A5B02">
        <w:rPr>
          <w:b/>
          <w:sz w:val="20"/>
          <w:szCs w:val="24"/>
        </w:rPr>
        <w:t>Tuesday September 21, 2021</w:t>
      </w:r>
      <w:r>
        <w:rPr>
          <w:b/>
          <w:sz w:val="20"/>
          <w:szCs w:val="24"/>
        </w:rPr>
        <w:t xml:space="preserve"> </w:t>
      </w:r>
    </w:p>
    <w:sectPr w:rsidR="00DD69F3" w:rsidSect="00462B08">
      <w:headerReference w:type="default" r:id="rId10"/>
      <w:pgSz w:w="12240" w:h="15840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912A" w14:textId="77777777" w:rsidR="00C56E8F" w:rsidRDefault="00C56E8F" w:rsidP="0040109A">
      <w:r>
        <w:separator/>
      </w:r>
    </w:p>
  </w:endnote>
  <w:endnote w:type="continuationSeparator" w:id="0">
    <w:p w14:paraId="1B7A7B76" w14:textId="77777777" w:rsidR="00C56E8F" w:rsidRDefault="00C56E8F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A3FD" w14:textId="77777777" w:rsidR="00C56E8F" w:rsidRDefault="00C56E8F" w:rsidP="0040109A">
      <w:r>
        <w:separator/>
      </w:r>
    </w:p>
  </w:footnote>
  <w:footnote w:type="continuationSeparator" w:id="0">
    <w:p w14:paraId="25999F56" w14:textId="77777777" w:rsidR="00C56E8F" w:rsidRDefault="00C56E8F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DB53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14:paraId="1F08D7B8" w14:textId="4DF41AB6" w:rsidR="00DD69F3" w:rsidRDefault="00DD69F3">
    <w:pPr>
      <w:pStyle w:val="Header"/>
      <w:rPr>
        <w:sz w:val="20"/>
        <w:szCs w:val="20"/>
      </w:rPr>
    </w:pPr>
    <w:r>
      <w:rPr>
        <w:sz w:val="20"/>
        <w:szCs w:val="20"/>
      </w:rPr>
      <w:t xml:space="preserve">Board </w:t>
    </w:r>
    <w:r w:rsidR="00EB7044">
      <w:rPr>
        <w:sz w:val="20"/>
        <w:szCs w:val="20"/>
      </w:rPr>
      <w:t>Meeting Agenda –</w:t>
    </w:r>
    <w:r w:rsidR="00713656">
      <w:rPr>
        <w:sz w:val="20"/>
        <w:szCs w:val="20"/>
      </w:rPr>
      <w:t xml:space="preserve"> </w:t>
    </w:r>
    <w:r w:rsidR="00015F3B">
      <w:rPr>
        <w:sz w:val="20"/>
        <w:szCs w:val="20"/>
      </w:rPr>
      <w:t>February 25, 2021</w:t>
    </w:r>
  </w:p>
  <w:p w14:paraId="31487C25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>Page 2 of 2</w:t>
    </w:r>
  </w:p>
  <w:p w14:paraId="44CF6A2A" w14:textId="77777777" w:rsidR="00DD69F3" w:rsidRDefault="00DD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41"/>
  </w:num>
  <w:num w:numId="5">
    <w:abstractNumId w:val="29"/>
  </w:num>
  <w:num w:numId="6">
    <w:abstractNumId w:val="10"/>
  </w:num>
  <w:num w:numId="7">
    <w:abstractNumId w:val="31"/>
  </w:num>
  <w:num w:numId="8">
    <w:abstractNumId w:val="26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5"/>
  </w:num>
  <w:num w:numId="14">
    <w:abstractNumId w:val="15"/>
  </w:num>
  <w:num w:numId="15">
    <w:abstractNumId w:val="16"/>
  </w:num>
  <w:num w:numId="16">
    <w:abstractNumId w:val="37"/>
  </w:num>
  <w:num w:numId="17">
    <w:abstractNumId w:val="33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39"/>
  </w:num>
  <w:num w:numId="27">
    <w:abstractNumId w:val="28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0"/>
  </w:num>
  <w:num w:numId="33">
    <w:abstractNumId w:val="38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  <w:num w:numId="39">
    <w:abstractNumId w:val="14"/>
  </w:num>
  <w:num w:numId="40">
    <w:abstractNumId w:val="35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42A0"/>
    <w:rsid w:val="00005DCB"/>
    <w:rsid w:val="00007C55"/>
    <w:rsid w:val="00012AF6"/>
    <w:rsid w:val="00013ABF"/>
    <w:rsid w:val="00014DC7"/>
    <w:rsid w:val="00015F3B"/>
    <w:rsid w:val="00021DE5"/>
    <w:rsid w:val="00024341"/>
    <w:rsid w:val="000245E1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42A2"/>
    <w:rsid w:val="000557BC"/>
    <w:rsid w:val="00061446"/>
    <w:rsid w:val="00061673"/>
    <w:rsid w:val="000647DA"/>
    <w:rsid w:val="00065025"/>
    <w:rsid w:val="000746C5"/>
    <w:rsid w:val="00075CF8"/>
    <w:rsid w:val="00083713"/>
    <w:rsid w:val="00086BD4"/>
    <w:rsid w:val="000916A6"/>
    <w:rsid w:val="00093C5B"/>
    <w:rsid w:val="00097E40"/>
    <w:rsid w:val="000A0E34"/>
    <w:rsid w:val="000A2199"/>
    <w:rsid w:val="000A6D82"/>
    <w:rsid w:val="000B0B4E"/>
    <w:rsid w:val="000B471E"/>
    <w:rsid w:val="000C4727"/>
    <w:rsid w:val="000C54BE"/>
    <w:rsid w:val="000D48A9"/>
    <w:rsid w:val="000E5320"/>
    <w:rsid w:val="00112B92"/>
    <w:rsid w:val="001155D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E47A7"/>
    <w:rsid w:val="001E5421"/>
    <w:rsid w:val="001F00C0"/>
    <w:rsid w:val="001F568E"/>
    <w:rsid w:val="00201D61"/>
    <w:rsid w:val="002042DD"/>
    <w:rsid w:val="00204837"/>
    <w:rsid w:val="0021416D"/>
    <w:rsid w:val="00215918"/>
    <w:rsid w:val="00221684"/>
    <w:rsid w:val="00231927"/>
    <w:rsid w:val="002329D2"/>
    <w:rsid w:val="00233A1C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EE6"/>
    <w:rsid w:val="00296A99"/>
    <w:rsid w:val="00297FCB"/>
    <w:rsid w:val="002A17E3"/>
    <w:rsid w:val="002A5F6C"/>
    <w:rsid w:val="002B1591"/>
    <w:rsid w:val="002C06A6"/>
    <w:rsid w:val="002C3172"/>
    <w:rsid w:val="002C63EB"/>
    <w:rsid w:val="002E66E4"/>
    <w:rsid w:val="002F25E4"/>
    <w:rsid w:val="002F30AB"/>
    <w:rsid w:val="002F6056"/>
    <w:rsid w:val="002F6C43"/>
    <w:rsid w:val="002F7723"/>
    <w:rsid w:val="0031070B"/>
    <w:rsid w:val="003268B8"/>
    <w:rsid w:val="00327CFD"/>
    <w:rsid w:val="003370EA"/>
    <w:rsid w:val="003454F2"/>
    <w:rsid w:val="00346C0E"/>
    <w:rsid w:val="003514C8"/>
    <w:rsid w:val="00351D8E"/>
    <w:rsid w:val="00354263"/>
    <w:rsid w:val="00354E20"/>
    <w:rsid w:val="00362C3C"/>
    <w:rsid w:val="0037518C"/>
    <w:rsid w:val="00382BDD"/>
    <w:rsid w:val="003A3EFD"/>
    <w:rsid w:val="003A5B02"/>
    <w:rsid w:val="003A6927"/>
    <w:rsid w:val="003B4F2D"/>
    <w:rsid w:val="003B758C"/>
    <w:rsid w:val="003C0674"/>
    <w:rsid w:val="003C3C7B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30DC0"/>
    <w:rsid w:val="00431347"/>
    <w:rsid w:val="00436E80"/>
    <w:rsid w:val="00444FC6"/>
    <w:rsid w:val="00451486"/>
    <w:rsid w:val="00455078"/>
    <w:rsid w:val="0045564B"/>
    <w:rsid w:val="0045674A"/>
    <w:rsid w:val="00462B08"/>
    <w:rsid w:val="004679A9"/>
    <w:rsid w:val="004705E4"/>
    <w:rsid w:val="00476CC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26409"/>
    <w:rsid w:val="005357AA"/>
    <w:rsid w:val="00540DD0"/>
    <w:rsid w:val="00544504"/>
    <w:rsid w:val="00544F15"/>
    <w:rsid w:val="005470B6"/>
    <w:rsid w:val="005552E6"/>
    <w:rsid w:val="00557690"/>
    <w:rsid w:val="00564775"/>
    <w:rsid w:val="0058070D"/>
    <w:rsid w:val="005812F1"/>
    <w:rsid w:val="005822AB"/>
    <w:rsid w:val="00587E47"/>
    <w:rsid w:val="00593099"/>
    <w:rsid w:val="005978A6"/>
    <w:rsid w:val="00597CB5"/>
    <w:rsid w:val="005A4467"/>
    <w:rsid w:val="005B7A8D"/>
    <w:rsid w:val="005C2E51"/>
    <w:rsid w:val="005D00A4"/>
    <w:rsid w:val="005D041F"/>
    <w:rsid w:val="005D0A4F"/>
    <w:rsid w:val="005D1CED"/>
    <w:rsid w:val="005D39FE"/>
    <w:rsid w:val="005D6AFF"/>
    <w:rsid w:val="005E2596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6032A3"/>
    <w:rsid w:val="0060690C"/>
    <w:rsid w:val="00606B7D"/>
    <w:rsid w:val="006072A3"/>
    <w:rsid w:val="0061034B"/>
    <w:rsid w:val="00612AF4"/>
    <w:rsid w:val="00614116"/>
    <w:rsid w:val="00624A32"/>
    <w:rsid w:val="00646612"/>
    <w:rsid w:val="00646CBD"/>
    <w:rsid w:val="006576B0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C4EC5"/>
    <w:rsid w:val="006D0694"/>
    <w:rsid w:val="006D7F6B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1B3C"/>
    <w:rsid w:val="00712777"/>
    <w:rsid w:val="00713656"/>
    <w:rsid w:val="00715D85"/>
    <w:rsid w:val="00721F40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61769"/>
    <w:rsid w:val="00762F74"/>
    <w:rsid w:val="00765449"/>
    <w:rsid w:val="007702C4"/>
    <w:rsid w:val="00770522"/>
    <w:rsid w:val="007713FD"/>
    <w:rsid w:val="00772DD9"/>
    <w:rsid w:val="00780BC0"/>
    <w:rsid w:val="00790919"/>
    <w:rsid w:val="007930A9"/>
    <w:rsid w:val="007968E9"/>
    <w:rsid w:val="007973B2"/>
    <w:rsid w:val="007A3CE6"/>
    <w:rsid w:val="007A40A9"/>
    <w:rsid w:val="007A7348"/>
    <w:rsid w:val="007B16D1"/>
    <w:rsid w:val="007B2354"/>
    <w:rsid w:val="007E0545"/>
    <w:rsid w:val="007E3948"/>
    <w:rsid w:val="007E7202"/>
    <w:rsid w:val="007F0F2A"/>
    <w:rsid w:val="007F1D5F"/>
    <w:rsid w:val="007F6695"/>
    <w:rsid w:val="00802775"/>
    <w:rsid w:val="00803F3B"/>
    <w:rsid w:val="0080542C"/>
    <w:rsid w:val="008054D5"/>
    <w:rsid w:val="0080735A"/>
    <w:rsid w:val="00817481"/>
    <w:rsid w:val="00820667"/>
    <w:rsid w:val="008233DA"/>
    <w:rsid w:val="00836EAC"/>
    <w:rsid w:val="008378F0"/>
    <w:rsid w:val="0084524D"/>
    <w:rsid w:val="00850F59"/>
    <w:rsid w:val="0085523C"/>
    <w:rsid w:val="0085676D"/>
    <w:rsid w:val="0086107A"/>
    <w:rsid w:val="0086695B"/>
    <w:rsid w:val="008775E4"/>
    <w:rsid w:val="008835C9"/>
    <w:rsid w:val="0089293C"/>
    <w:rsid w:val="00896762"/>
    <w:rsid w:val="008A01B0"/>
    <w:rsid w:val="008A0FF5"/>
    <w:rsid w:val="008A5E9E"/>
    <w:rsid w:val="008B0EAE"/>
    <w:rsid w:val="008C7EE1"/>
    <w:rsid w:val="008D6BDC"/>
    <w:rsid w:val="008E2C75"/>
    <w:rsid w:val="008E512A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379AD"/>
    <w:rsid w:val="00951C7E"/>
    <w:rsid w:val="00957FB9"/>
    <w:rsid w:val="009623BD"/>
    <w:rsid w:val="00966193"/>
    <w:rsid w:val="00966827"/>
    <w:rsid w:val="0097224E"/>
    <w:rsid w:val="00974C20"/>
    <w:rsid w:val="00975854"/>
    <w:rsid w:val="009901EC"/>
    <w:rsid w:val="009908C6"/>
    <w:rsid w:val="00991D2D"/>
    <w:rsid w:val="00994EB1"/>
    <w:rsid w:val="009A1507"/>
    <w:rsid w:val="009A2F54"/>
    <w:rsid w:val="009A64D4"/>
    <w:rsid w:val="009A781A"/>
    <w:rsid w:val="009B368F"/>
    <w:rsid w:val="009B6924"/>
    <w:rsid w:val="009B7912"/>
    <w:rsid w:val="009C76D9"/>
    <w:rsid w:val="009D0CA4"/>
    <w:rsid w:val="009E134B"/>
    <w:rsid w:val="009E56C6"/>
    <w:rsid w:val="009F2105"/>
    <w:rsid w:val="009F3E99"/>
    <w:rsid w:val="00A0469B"/>
    <w:rsid w:val="00A30FD4"/>
    <w:rsid w:val="00A3343E"/>
    <w:rsid w:val="00A36ACE"/>
    <w:rsid w:val="00A36F8A"/>
    <w:rsid w:val="00A37E78"/>
    <w:rsid w:val="00A412A2"/>
    <w:rsid w:val="00A47155"/>
    <w:rsid w:val="00A55D25"/>
    <w:rsid w:val="00A56783"/>
    <w:rsid w:val="00A57566"/>
    <w:rsid w:val="00A57F01"/>
    <w:rsid w:val="00A67C45"/>
    <w:rsid w:val="00A77F05"/>
    <w:rsid w:val="00A804EE"/>
    <w:rsid w:val="00A81F07"/>
    <w:rsid w:val="00A82C9A"/>
    <w:rsid w:val="00A86572"/>
    <w:rsid w:val="00A86CAA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D1868"/>
    <w:rsid w:val="00AD785D"/>
    <w:rsid w:val="00AF373C"/>
    <w:rsid w:val="00AF7D78"/>
    <w:rsid w:val="00B0459C"/>
    <w:rsid w:val="00B174FF"/>
    <w:rsid w:val="00B176F1"/>
    <w:rsid w:val="00B21AEC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0FF5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D1061"/>
    <w:rsid w:val="00BD5791"/>
    <w:rsid w:val="00BD791C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474E"/>
    <w:rsid w:val="00C3468D"/>
    <w:rsid w:val="00C362B7"/>
    <w:rsid w:val="00C412FB"/>
    <w:rsid w:val="00C54108"/>
    <w:rsid w:val="00C55765"/>
    <w:rsid w:val="00C56AF2"/>
    <w:rsid w:val="00C56E8F"/>
    <w:rsid w:val="00C5792A"/>
    <w:rsid w:val="00C764E8"/>
    <w:rsid w:val="00C81F6D"/>
    <w:rsid w:val="00C83ED1"/>
    <w:rsid w:val="00C86D45"/>
    <w:rsid w:val="00C87425"/>
    <w:rsid w:val="00C9309F"/>
    <w:rsid w:val="00CA09BD"/>
    <w:rsid w:val="00CA4455"/>
    <w:rsid w:val="00CB52ED"/>
    <w:rsid w:val="00CB5B01"/>
    <w:rsid w:val="00CC2F2F"/>
    <w:rsid w:val="00CC300B"/>
    <w:rsid w:val="00CD28F6"/>
    <w:rsid w:val="00CE1260"/>
    <w:rsid w:val="00CF0A4E"/>
    <w:rsid w:val="00CF7390"/>
    <w:rsid w:val="00D00411"/>
    <w:rsid w:val="00D0261D"/>
    <w:rsid w:val="00D055B1"/>
    <w:rsid w:val="00D12AA5"/>
    <w:rsid w:val="00D1439F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56C78"/>
    <w:rsid w:val="00D7065D"/>
    <w:rsid w:val="00D75265"/>
    <w:rsid w:val="00D85B12"/>
    <w:rsid w:val="00D9082E"/>
    <w:rsid w:val="00DB2D10"/>
    <w:rsid w:val="00DB3799"/>
    <w:rsid w:val="00DC132A"/>
    <w:rsid w:val="00DD10FF"/>
    <w:rsid w:val="00DD146F"/>
    <w:rsid w:val="00DD64F8"/>
    <w:rsid w:val="00DD69F3"/>
    <w:rsid w:val="00DE0F0C"/>
    <w:rsid w:val="00DE5CEE"/>
    <w:rsid w:val="00DE7B2D"/>
    <w:rsid w:val="00DF18C3"/>
    <w:rsid w:val="00DF2FEA"/>
    <w:rsid w:val="00DF7904"/>
    <w:rsid w:val="00E32A39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F0208B"/>
    <w:rsid w:val="00F125D1"/>
    <w:rsid w:val="00F12C9F"/>
    <w:rsid w:val="00F1480C"/>
    <w:rsid w:val="00F2279A"/>
    <w:rsid w:val="00F22F8D"/>
    <w:rsid w:val="00F23024"/>
    <w:rsid w:val="00F349A0"/>
    <w:rsid w:val="00F5161E"/>
    <w:rsid w:val="00F530E2"/>
    <w:rsid w:val="00F53F9F"/>
    <w:rsid w:val="00F606BC"/>
    <w:rsid w:val="00F627FF"/>
    <w:rsid w:val="00F67FDB"/>
    <w:rsid w:val="00F715D7"/>
    <w:rsid w:val="00F81D09"/>
    <w:rsid w:val="00F8213C"/>
    <w:rsid w:val="00F83471"/>
    <w:rsid w:val="00F85A96"/>
    <w:rsid w:val="00F85DA5"/>
    <w:rsid w:val="00F9341D"/>
    <w:rsid w:val="00FA2CE1"/>
    <w:rsid w:val="00FA5562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D66C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customStyle="1" w:styleId="Default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ma.org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7B0F-50BA-4D38-ABFC-186AB3F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1917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http://www.dmcma.org/home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 mejia</dc:creator>
  <cp:lastModifiedBy>Kris Thompson</cp:lastModifiedBy>
  <cp:revision>15</cp:revision>
  <cp:lastPrinted>2019-11-08T16:04:00Z</cp:lastPrinted>
  <dcterms:created xsi:type="dcterms:W3CDTF">2021-07-02T23:40:00Z</dcterms:created>
  <dcterms:modified xsi:type="dcterms:W3CDTF">2021-07-14T15:01:00Z</dcterms:modified>
</cp:coreProperties>
</file>