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2213"/>
        <w:gridCol w:w="2153"/>
        <w:gridCol w:w="3795"/>
        <w:gridCol w:w="1700"/>
        <w:gridCol w:w="250"/>
      </w:tblGrid>
      <w:tr w:rsidR="0080735A" w:rsidRPr="00612AF4" w14:paraId="36C4D82A" w14:textId="77777777" w:rsidTr="0040061A">
        <w:tc>
          <w:tcPr>
            <w:tcW w:w="3172" w:type="dxa"/>
            <w:gridSpan w:val="2"/>
          </w:tcPr>
          <w:p w14:paraId="164D90C8" w14:textId="77777777" w:rsidR="0080735A" w:rsidRPr="00612AF4" w:rsidRDefault="00B21AEC" w:rsidP="00612AF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color w:val="B76401"/>
                <w:sz w:val="18"/>
                <w:szCs w:val="18"/>
              </w:rPr>
              <w:drawing>
                <wp:inline distT="0" distB="0" distL="0" distR="0" wp14:anchorId="689751C2" wp14:editId="10286AA1">
                  <wp:extent cx="1549400" cy="1192568"/>
                  <wp:effectExtent l="19050" t="0" r="0" b="0"/>
                  <wp:docPr id="1" name="Picture 1" descr="http://www.dmcma.org/_/rsrc/1311354595158/config/dmcma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mcma.org/_/rsrc/1311354595158/config/dmcma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19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gridSpan w:val="4"/>
            <w:vAlign w:val="center"/>
          </w:tcPr>
          <w:p w14:paraId="38B7FDC8" w14:textId="77777777" w:rsidR="00715D85" w:rsidRDefault="00EC2CDE" w:rsidP="00083713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</w:t>
            </w:r>
            <w:r w:rsidR="00C764E8">
              <w:rPr>
                <w:b/>
                <w:sz w:val="28"/>
                <w:szCs w:val="20"/>
              </w:rPr>
              <w:t>istrict and Municipal Court Management Association Board Meeting</w:t>
            </w:r>
          </w:p>
          <w:p w14:paraId="058FB32F" w14:textId="3F5BCD56" w:rsidR="00A9438B" w:rsidRDefault="00A86CAA" w:rsidP="00F22F8D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Tuesday </w:t>
            </w:r>
            <w:r w:rsidR="00434950">
              <w:rPr>
                <w:b/>
                <w:sz w:val="22"/>
                <w:szCs w:val="20"/>
              </w:rPr>
              <w:t xml:space="preserve">September 21, </w:t>
            </w:r>
            <w:proofErr w:type="gramStart"/>
            <w:r w:rsidR="00434950">
              <w:rPr>
                <w:b/>
                <w:sz w:val="22"/>
                <w:szCs w:val="20"/>
              </w:rPr>
              <w:t>2021  8</w:t>
            </w:r>
            <w:proofErr w:type="gramEnd"/>
            <w:r w:rsidR="00434950">
              <w:rPr>
                <w:b/>
                <w:sz w:val="22"/>
                <w:szCs w:val="20"/>
              </w:rPr>
              <w:t>:30AM</w:t>
            </w:r>
          </w:p>
          <w:p w14:paraId="74D9B729" w14:textId="77777777" w:rsidR="000B0B4E" w:rsidRDefault="000B0B4E" w:rsidP="00F22F8D">
            <w:pPr>
              <w:pStyle w:val="Default"/>
              <w:rPr>
                <w:b/>
                <w:sz w:val="22"/>
                <w:szCs w:val="20"/>
              </w:rPr>
            </w:pPr>
          </w:p>
          <w:p w14:paraId="5F549CB9" w14:textId="62D892AD" w:rsidR="000B0B4E" w:rsidRPr="000B0B4E" w:rsidRDefault="000B0B4E" w:rsidP="00F22F8D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ZOOM Meeting</w:t>
            </w:r>
            <w:r w:rsidR="007721D6">
              <w:rPr>
                <w:b/>
                <w:sz w:val="22"/>
                <w:szCs w:val="20"/>
              </w:rPr>
              <w:t xml:space="preserve"> until further notice, we will update as needed.hane</w:t>
            </w:r>
          </w:p>
          <w:p w14:paraId="4C0D56B9" w14:textId="77777777" w:rsidR="00411C31" w:rsidRPr="00612AF4" w:rsidRDefault="00411C31" w:rsidP="00173173">
            <w:pPr>
              <w:rPr>
                <w:i/>
                <w:smallCaps/>
                <w:sz w:val="20"/>
                <w:szCs w:val="20"/>
              </w:rPr>
            </w:pPr>
          </w:p>
        </w:tc>
      </w:tr>
      <w:tr w:rsidR="0080735A" w:rsidRPr="00612AF4" w14:paraId="44C7D6E9" w14:textId="77777777" w:rsidTr="0040061A">
        <w:tc>
          <w:tcPr>
            <w:tcW w:w="11070" w:type="dxa"/>
            <w:gridSpan w:val="6"/>
            <w:shd w:val="clear" w:color="auto" w:fill="D9D9D9"/>
          </w:tcPr>
          <w:p w14:paraId="38A59EBF" w14:textId="77777777" w:rsidR="0080735A" w:rsidRPr="00612AF4" w:rsidRDefault="0080735A" w:rsidP="00612AF4">
            <w:pPr>
              <w:jc w:val="center"/>
              <w:rPr>
                <w:b/>
                <w:sz w:val="20"/>
                <w:szCs w:val="20"/>
              </w:rPr>
            </w:pPr>
            <w:r w:rsidRPr="00612AF4">
              <w:rPr>
                <w:b/>
                <w:sz w:val="20"/>
                <w:szCs w:val="20"/>
              </w:rPr>
              <w:t>AGENDA</w:t>
            </w:r>
          </w:p>
        </w:tc>
      </w:tr>
      <w:tr w:rsidR="00C764E8" w:rsidRPr="00612AF4" w14:paraId="076C68B4" w14:textId="77777777" w:rsidTr="0040061A">
        <w:trPr>
          <w:trHeight w:val="32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418C7419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366" w:type="dxa"/>
            <w:gridSpan w:val="2"/>
            <w:shd w:val="clear" w:color="auto" w:fill="BFBFBF" w:themeFill="background1" w:themeFillShade="BF"/>
            <w:vAlign w:val="center"/>
          </w:tcPr>
          <w:p w14:paraId="444EB98D" w14:textId="77777777" w:rsidR="00B50D2E" w:rsidRPr="00B50D2E" w:rsidRDefault="00C764E8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3795" w:type="dxa"/>
            <w:shd w:val="clear" w:color="auto" w:fill="BFBFBF" w:themeFill="background1" w:themeFillShade="BF"/>
            <w:vAlign w:val="center"/>
          </w:tcPr>
          <w:p w14:paraId="1B31213A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BFBFBF" w:themeFill="background1" w:themeFillShade="BF"/>
          </w:tcPr>
          <w:p w14:paraId="46D48117" w14:textId="77777777" w:rsidR="00C764E8" w:rsidRDefault="00C764E8" w:rsidP="00B50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</w:t>
            </w:r>
          </w:p>
          <w:p w14:paraId="61693315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  <w:r w:rsidRPr="00B50D2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50" w:type="dxa"/>
            <w:shd w:val="clear" w:color="auto" w:fill="BFBFBF" w:themeFill="background1" w:themeFillShade="BF"/>
          </w:tcPr>
          <w:p w14:paraId="1BD9A3C4" w14:textId="77777777" w:rsidR="00B50D2E" w:rsidRPr="00B50D2E" w:rsidRDefault="00B50D2E" w:rsidP="00B50D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64E8" w:rsidRPr="00612AF4" w14:paraId="5C385A2E" w14:textId="77777777" w:rsidTr="0040061A">
        <w:trPr>
          <w:trHeight w:val="23"/>
        </w:trPr>
        <w:tc>
          <w:tcPr>
            <w:tcW w:w="959" w:type="dxa"/>
          </w:tcPr>
          <w:p w14:paraId="64F97457" w14:textId="77777777" w:rsidR="0080735A" w:rsidRPr="00B50D2E" w:rsidRDefault="0080735A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50F11B3A" w14:textId="77777777" w:rsidR="00A47155" w:rsidRPr="00B50D2E" w:rsidRDefault="002C63EB" w:rsidP="00B50D2E">
            <w:pPr>
              <w:rPr>
                <w:b/>
                <w:sz w:val="22"/>
              </w:rPr>
            </w:pPr>
            <w:r w:rsidRPr="00B50D2E">
              <w:rPr>
                <w:b/>
                <w:sz w:val="22"/>
              </w:rPr>
              <w:t xml:space="preserve">Welcome </w:t>
            </w:r>
            <w:r w:rsidR="0080542C" w:rsidRPr="00B50D2E">
              <w:rPr>
                <w:b/>
                <w:sz w:val="22"/>
              </w:rPr>
              <w:t>and Introductions</w:t>
            </w:r>
          </w:p>
        </w:tc>
        <w:tc>
          <w:tcPr>
            <w:tcW w:w="3795" w:type="dxa"/>
          </w:tcPr>
          <w:p w14:paraId="4CAE4FF2" w14:textId="2281A870" w:rsidR="0080735A" w:rsidRPr="00B50D2E" w:rsidRDefault="00A86CAA" w:rsidP="001155DE">
            <w:pPr>
              <w:rPr>
                <w:sz w:val="22"/>
              </w:rPr>
            </w:pPr>
            <w:r>
              <w:rPr>
                <w:sz w:val="22"/>
              </w:rPr>
              <w:t>Kris Thompson</w:t>
            </w:r>
            <w:r w:rsidR="00C764E8">
              <w:rPr>
                <w:sz w:val="22"/>
              </w:rPr>
              <w:t>, President</w:t>
            </w:r>
          </w:p>
        </w:tc>
        <w:tc>
          <w:tcPr>
            <w:tcW w:w="1700" w:type="dxa"/>
          </w:tcPr>
          <w:p w14:paraId="563DC284" w14:textId="472997A5" w:rsidR="00724906" w:rsidRPr="00B50D2E" w:rsidRDefault="00434950" w:rsidP="00B50D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8:30</w:t>
            </w:r>
          </w:p>
        </w:tc>
        <w:tc>
          <w:tcPr>
            <w:tcW w:w="250" w:type="dxa"/>
          </w:tcPr>
          <w:p w14:paraId="1A5C265C" w14:textId="77777777" w:rsidR="0080735A" w:rsidRPr="00B50D2E" w:rsidRDefault="0080735A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14:paraId="3380A86B" w14:textId="77777777" w:rsidTr="0040061A">
        <w:trPr>
          <w:trHeight w:val="373"/>
        </w:trPr>
        <w:tc>
          <w:tcPr>
            <w:tcW w:w="959" w:type="dxa"/>
          </w:tcPr>
          <w:p w14:paraId="78E890D7" w14:textId="77777777" w:rsidR="00DD146F" w:rsidRPr="00B50D2E" w:rsidRDefault="00DD146F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0D098B29" w14:textId="77777777" w:rsidR="00455078" w:rsidRPr="00245715" w:rsidRDefault="00C764E8" w:rsidP="002457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Adoption of Agenda</w:t>
            </w:r>
          </w:p>
        </w:tc>
        <w:tc>
          <w:tcPr>
            <w:tcW w:w="3795" w:type="dxa"/>
          </w:tcPr>
          <w:p w14:paraId="422C4B88" w14:textId="1A2F8697" w:rsidR="00DD146F" w:rsidRPr="00B50D2E" w:rsidRDefault="00A86CAA" w:rsidP="001155DE">
            <w:pPr>
              <w:rPr>
                <w:sz w:val="22"/>
              </w:rPr>
            </w:pPr>
            <w:r>
              <w:rPr>
                <w:sz w:val="22"/>
              </w:rPr>
              <w:t>Kris Thompson</w:t>
            </w:r>
            <w:r w:rsidR="00C764E8">
              <w:rPr>
                <w:sz w:val="22"/>
              </w:rPr>
              <w:t>, President</w:t>
            </w:r>
          </w:p>
        </w:tc>
        <w:tc>
          <w:tcPr>
            <w:tcW w:w="1700" w:type="dxa"/>
          </w:tcPr>
          <w:p w14:paraId="385A7D9E" w14:textId="77777777" w:rsidR="00C764E8" w:rsidRPr="00B50D2E" w:rsidRDefault="00C764E8" w:rsidP="00476CC1">
            <w:pPr>
              <w:rPr>
                <w:sz w:val="22"/>
              </w:rPr>
            </w:pPr>
          </w:p>
        </w:tc>
        <w:tc>
          <w:tcPr>
            <w:tcW w:w="250" w:type="dxa"/>
          </w:tcPr>
          <w:p w14:paraId="0291EEBE" w14:textId="77777777"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14:paraId="3587B91C" w14:textId="77777777" w:rsidTr="0040061A">
        <w:trPr>
          <w:trHeight w:val="343"/>
        </w:trPr>
        <w:tc>
          <w:tcPr>
            <w:tcW w:w="959" w:type="dxa"/>
          </w:tcPr>
          <w:p w14:paraId="69C9EFF5" w14:textId="77777777" w:rsidR="00BA4E17" w:rsidRPr="00B50D2E" w:rsidRDefault="00BA4E17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030767BE" w14:textId="77777777" w:rsidR="00EC2CDE" w:rsidRPr="00B50D2E" w:rsidRDefault="00C764E8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Approval of Minutes</w:t>
            </w:r>
          </w:p>
          <w:p w14:paraId="4E23A06A" w14:textId="1B066A3B" w:rsidR="001155DE" w:rsidRPr="00790919" w:rsidRDefault="00434950" w:rsidP="00790919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July 20, 2021</w:t>
            </w:r>
            <w:r w:rsidR="00A86CAA">
              <w:rPr>
                <w:sz w:val="22"/>
              </w:rPr>
              <w:t>, Board</w:t>
            </w:r>
            <w:r w:rsidR="00790919" w:rsidRPr="00790919">
              <w:rPr>
                <w:sz w:val="22"/>
              </w:rPr>
              <w:t xml:space="preserve"> Meeting </w:t>
            </w:r>
            <w:r w:rsidR="00713656">
              <w:rPr>
                <w:sz w:val="22"/>
              </w:rPr>
              <w:t xml:space="preserve">Minutes </w:t>
            </w:r>
            <w:r w:rsidR="00790919" w:rsidRPr="00790919">
              <w:rPr>
                <w:sz w:val="22"/>
              </w:rPr>
              <w:t>(Attached)</w:t>
            </w:r>
          </w:p>
        </w:tc>
        <w:tc>
          <w:tcPr>
            <w:tcW w:w="3795" w:type="dxa"/>
          </w:tcPr>
          <w:p w14:paraId="47CDEBC9" w14:textId="77777777" w:rsidR="003C6E1A" w:rsidRDefault="003C6E1A" w:rsidP="007E7202">
            <w:pPr>
              <w:rPr>
                <w:sz w:val="22"/>
              </w:rPr>
            </w:pPr>
          </w:p>
          <w:p w14:paraId="41DB505E" w14:textId="3A73570B" w:rsidR="0080542C" w:rsidRDefault="00A86CAA" w:rsidP="007E7202">
            <w:pPr>
              <w:rPr>
                <w:sz w:val="22"/>
              </w:rPr>
            </w:pPr>
            <w:r>
              <w:rPr>
                <w:sz w:val="22"/>
              </w:rPr>
              <w:t>Serena Daigle</w:t>
            </w:r>
            <w:r w:rsidR="007E7202">
              <w:rPr>
                <w:sz w:val="22"/>
              </w:rPr>
              <w:t>, Secretary</w:t>
            </w:r>
          </w:p>
          <w:p w14:paraId="15A6F187" w14:textId="77777777" w:rsidR="00A30FD4" w:rsidRDefault="00A30FD4" w:rsidP="007E7202">
            <w:pPr>
              <w:rPr>
                <w:sz w:val="22"/>
              </w:rPr>
            </w:pPr>
          </w:p>
          <w:p w14:paraId="408C978B" w14:textId="77777777" w:rsidR="00A30FD4" w:rsidRPr="00B50D2E" w:rsidRDefault="00A30FD4" w:rsidP="007E7202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6C9E7E9E" w14:textId="5D224087" w:rsidR="00354263" w:rsidRPr="00B50D2E" w:rsidRDefault="00434950" w:rsidP="00031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8:40</w:t>
            </w:r>
          </w:p>
        </w:tc>
        <w:tc>
          <w:tcPr>
            <w:tcW w:w="250" w:type="dxa"/>
          </w:tcPr>
          <w:p w14:paraId="176C6C69" w14:textId="77777777"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C764E8" w:rsidRPr="00612AF4" w14:paraId="3BFF815C" w14:textId="77777777" w:rsidTr="0040061A">
        <w:trPr>
          <w:trHeight w:val="343"/>
        </w:trPr>
        <w:tc>
          <w:tcPr>
            <w:tcW w:w="959" w:type="dxa"/>
          </w:tcPr>
          <w:p w14:paraId="32D52D28" w14:textId="77777777" w:rsidR="00BA4E17" w:rsidRPr="00B50D2E" w:rsidRDefault="00BA4E17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37322409" w14:textId="77777777" w:rsidR="00444FC6" w:rsidRPr="00B50D2E" w:rsidRDefault="007E7202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Treasurer’s Report</w:t>
            </w:r>
          </w:p>
          <w:p w14:paraId="199D3235" w14:textId="77777777" w:rsidR="0027286A" w:rsidRDefault="00BF6D90" w:rsidP="00245715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>
              <w:rPr>
                <w:sz w:val="22"/>
              </w:rPr>
              <w:t>Treasurer’s Report</w:t>
            </w:r>
            <w:r w:rsidR="00AB67CA">
              <w:rPr>
                <w:sz w:val="22"/>
              </w:rPr>
              <w:t xml:space="preserve"> </w:t>
            </w:r>
          </w:p>
          <w:p w14:paraId="3E9BD2ED" w14:textId="77777777" w:rsidR="00D9082E" w:rsidRPr="00790919" w:rsidRDefault="00D9082E" w:rsidP="00790919">
            <w:pPr>
              <w:ind w:left="360"/>
              <w:rPr>
                <w:sz w:val="22"/>
              </w:rPr>
            </w:pPr>
          </w:p>
        </w:tc>
        <w:tc>
          <w:tcPr>
            <w:tcW w:w="3795" w:type="dxa"/>
          </w:tcPr>
          <w:p w14:paraId="7AF7A65C" w14:textId="77777777" w:rsidR="003C6E1A" w:rsidRDefault="003C6E1A" w:rsidP="00B50D2E">
            <w:pPr>
              <w:rPr>
                <w:sz w:val="22"/>
              </w:rPr>
            </w:pPr>
          </w:p>
          <w:p w14:paraId="09B61694" w14:textId="77777777" w:rsidR="00BA4E17" w:rsidRPr="00B50D2E" w:rsidRDefault="007E7202" w:rsidP="00B50D2E">
            <w:pPr>
              <w:rPr>
                <w:sz w:val="22"/>
              </w:rPr>
            </w:pPr>
            <w:r>
              <w:rPr>
                <w:sz w:val="22"/>
              </w:rPr>
              <w:t>Judy Ly, Treasurer</w:t>
            </w:r>
          </w:p>
          <w:p w14:paraId="298CE8AF" w14:textId="77777777" w:rsidR="00724906" w:rsidRPr="00B50D2E" w:rsidRDefault="00724906" w:rsidP="00B50D2E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1DC74EE7" w14:textId="060FD33C" w:rsidR="00354263" w:rsidRPr="00B50D2E" w:rsidRDefault="00434950" w:rsidP="00031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8:50</w:t>
            </w:r>
          </w:p>
        </w:tc>
        <w:tc>
          <w:tcPr>
            <w:tcW w:w="250" w:type="dxa"/>
          </w:tcPr>
          <w:p w14:paraId="022AB8C8" w14:textId="77777777" w:rsidR="00F23024" w:rsidRPr="00B50D2E" w:rsidRDefault="00F23024" w:rsidP="00B50D2E">
            <w:pPr>
              <w:jc w:val="center"/>
              <w:rPr>
                <w:sz w:val="22"/>
              </w:rPr>
            </w:pPr>
          </w:p>
        </w:tc>
      </w:tr>
      <w:tr w:rsidR="009908C6" w:rsidRPr="00612AF4" w14:paraId="6A2EBE16" w14:textId="77777777" w:rsidTr="0040061A">
        <w:trPr>
          <w:trHeight w:val="679"/>
        </w:trPr>
        <w:tc>
          <w:tcPr>
            <w:tcW w:w="959" w:type="dxa"/>
          </w:tcPr>
          <w:p w14:paraId="541282CF" w14:textId="77777777" w:rsidR="009908C6" w:rsidRPr="00B50D2E" w:rsidRDefault="009908C6" w:rsidP="005A29B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65312E9E" w14:textId="77777777" w:rsidR="009908C6" w:rsidRPr="00B50D2E" w:rsidRDefault="009908C6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Liaison Reports</w:t>
            </w:r>
          </w:p>
          <w:p w14:paraId="2AD6410F" w14:textId="77777777" w:rsidR="009908C6" w:rsidRPr="005F00FE" w:rsidRDefault="009908C6" w:rsidP="00B13B8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5F00FE">
              <w:rPr>
                <w:sz w:val="22"/>
              </w:rPr>
              <w:t>DMCJA</w:t>
            </w:r>
          </w:p>
          <w:p w14:paraId="788AB83C" w14:textId="77777777" w:rsidR="009908C6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AOC CSD Liaison</w:t>
            </w:r>
          </w:p>
          <w:p w14:paraId="7CCAC330" w14:textId="77777777" w:rsidR="009908C6" w:rsidRDefault="009908C6" w:rsidP="001155D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1155DE">
              <w:rPr>
                <w:sz w:val="22"/>
              </w:rPr>
              <w:t>AOC ISD/JISC Business Liaison</w:t>
            </w:r>
          </w:p>
          <w:p w14:paraId="09AF1023" w14:textId="77777777" w:rsidR="008A5E9E" w:rsidRPr="004C2055" w:rsidRDefault="009908C6" w:rsidP="004C2055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D27CDF">
              <w:rPr>
                <w:sz w:val="22"/>
              </w:rPr>
              <w:t>MPA</w:t>
            </w:r>
            <w:r w:rsidR="008A5E9E" w:rsidRPr="004C2055">
              <w:rPr>
                <w:sz w:val="22"/>
              </w:rPr>
              <w:t xml:space="preserve">  </w:t>
            </w:r>
          </w:p>
          <w:p w14:paraId="1C0AC065" w14:textId="77777777" w:rsidR="009908C6" w:rsidRPr="00912BC1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DOL</w:t>
            </w:r>
          </w:p>
          <w:p w14:paraId="6383A693" w14:textId="77777777" w:rsidR="009908C6" w:rsidRDefault="009908C6" w:rsidP="005A29B1">
            <w:pPr>
              <w:pStyle w:val="ListParagraph"/>
              <w:spacing w:line="276" w:lineRule="auto"/>
              <w:rPr>
                <w:b/>
                <w:sz w:val="22"/>
              </w:rPr>
            </w:pPr>
          </w:p>
          <w:p w14:paraId="4C9A44F8" w14:textId="77777777" w:rsidR="009908C6" w:rsidRPr="00912BC1" w:rsidRDefault="009908C6" w:rsidP="005A29B1">
            <w:pPr>
              <w:pStyle w:val="ListParagraph"/>
              <w:spacing w:line="276" w:lineRule="auto"/>
              <w:rPr>
                <w:sz w:val="22"/>
              </w:rPr>
            </w:pPr>
          </w:p>
          <w:p w14:paraId="5554C9B1" w14:textId="77777777" w:rsidR="009908C6" w:rsidRPr="00912BC1" w:rsidRDefault="009908C6" w:rsidP="005A29B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912BC1">
              <w:rPr>
                <w:sz w:val="22"/>
              </w:rPr>
              <w:t xml:space="preserve">Eastern WA Manager’s </w:t>
            </w:r>
            <w:r w:rsidR="00BA5780" w:rsidRPr="00912BC1">
              <w:rPr>
                <w:sz w:val="22"/>
              </w:rPr>
              <w:t>MT</w:t>
            </w:r>
          </w:p>
        </w:tc>
        <w:tc>
          <w:tcPr>
            <w:tcW w:w="3795" w:type="dxa"/>
          </w:tcPr>
          <w:p w14:paraId="30CA5ED9" w14:textId="77777777" w:rsidR="00A30FD4" w:rsidRDefault="00A30FD4" w:rsidP="005A29B1">
            <w:pPr>
              <w:spacing w:line="276" w:lineRule="auto"/>
              <w:rPr>
                <w:sz w:val="22"/>
              </w:rPr>
            </w:pPr>
          </w:p>
          <w:p w14:paraId="5EA5729D" w14:textId="1A212880" w:rsidR="009908C6" w:rsidRDefault="00FB1D0D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DMCJA- </w:t>
            </w:r>
            <w:r w:rsidR="001F00C0" w:rsidRPr="001F00C0">
              <w:t>Judge Jeffrey R. Smith</w:t>
            </w:r>
          </w:p>
          <w:p w14:paraId="0C2ACB54" w14:textId="77777777"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Angie Autry, AOC</w:t>
            </w:r>
          </w:p>
          <w:p w14:paraId="60C70445" w14:textId="77777777"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Vicky Cullinane, AOC</w:t>
            </w:r>
          </w:p>
          <w:p w14:paraId="4DFBB218" w14:textId="0DB50003" w:rsidR="008A5E9E" w:rsidRDefault="00434950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Stacie Scarpaci, Federal Way</w:t>
            </w:r>
          </w:p>
          <w:p w14:paraId="4BEC1331" w14:textId="77777777" w:rsidR="009908C6" w:rsidRDefault="009908C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Carla Weaver, DOL, Kathy Seymour, Patsy Robinson, Kris Thompson and Patti Kohler</w:t>
            </w:r>
          </w:p>
          <w:p w14:paraId="33337B1C" w14:textId="65C136C3" w:rsidR="009908C6" w:rsidRDefault="007721D6" w:rsidP="005A29B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Sherri Hansen</w:t>
            </w:r>
          </w:p>
          <w:p w14:paraId="3AA91BCA" w14:textId="1F6650B9" w:rsidR="007721D6" w:rsidRPr="00B50D2E" w:rsidRDefault="007721D6" w:rsidP="005A29B1">
            <w:pPr>
              <w:spacing w:line="276" w:lineRule="auto"/>
              <w:rPr>
                <w:sz w:val="22"/>
              </w:rPr>
            </w:pPr>
          </w:p>
        </w:tc>
        <w:tc>
          <w:tcPr>
            <w:tcW w:w="1700" w:type="dxa"/>
          </w:tcPr>
          <w:p w14:paraId="049BD7D2" w14:textId="77777777" w:rsidR="00D50715" w:rsidRDefault="00D50715" w:rsidP="004C6AB6">
            <w:pPr>
              <w:jc w:val="center"/>
              <w:rPr>
                <w:sz w:val="22"/>
              </w:rPr>
            </w:pPr>
          </w:p>
          <w:p w14:paraId="69B3590C" w14:textId="2CDCADFF" w:rsidR="009908C6" w:rsidRPr="00B50D2E" w:rsidRDefault="00434950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9:00</w:t>
            </w:r>
          </w:p>
        </w:tc>
        <w:tc>
          <w:tcPr>
            <w:tcW w:w="250" w:type="dxa"/>
          </w:tcPr>
          <w:p w14:paraId="206BFF52" w14:textId="77777777" w:rsidR="009908C6" w:rsidRPr="00B50D2E" w:rsidRDefault="009908C6" w:rsidP="005A29B1">
            <w:pPr>
              <w:jc w:val="center"/>
              <w:rPr>
                <w:sz w:val="22"/>
              </w:rPr>
            </w:pPr>
          </w:p>
        </w:tc>
      </w:tr>
      <w:tr w:rsidR="0003188E" w:rsidRPr="00612AF4" w14:paraId="74C651B8" w14:textId="77777777" w:rsidTr="0040061A">
        <w:trPr>
          <w:trHeight w:val="598"/>
        </w:trPr>
        <w:tc>
          <w:tcPr>
            <w:tcW w:w="959" w:type="dxa"/>
          </w:tcPr>
          <w:p w14:paraId="1E3F2EE8" w14:textId="77777777" w:rsidR="0003188E" w:rsidRPr="00B50D2E" w:rsidRDefault="0003188E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78F736BF" w14:textId="77777777" w:rsidR="0003188E" w:rsidRDefault="0003188E" w:rsidP="00B50D2E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Standing Committee Reports</w:t>
            </w:r>
          </w:p>
          <w:p w14:paraId="3EFC2DA1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Conference</w:t>
            </w:r>
          </w:p>
          <w:p w14:paraId="6B6F5739" w14:textId="77777777" w:rsidR="0003188E" w:rsidRPr="00544504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Education </w:t>
            </w:r>
          </w:p>
          <w:p w14:paraId="29720877" w14:textId="77777777" w:rsidR="0003188E" w:rsidRPr="00544504" w:rsidRDefault="00544504" w:rsidP="00AC4E6E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2"/>
              </w:rPr>
            </w:pPr>
            <w:r w:rsidRPr="00544504">
              <w:rPr>
                <w:sz w:val="22"/>
              </w:rPr>
              <w:t>Technology</w:t>
            </w:r>
          </w:p>
          <w:p w14:paraId="16BB804B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Membership</w:t>
            </w:r>
          </w:p>
          <w:p w14:paraId="32358687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Legislative </w:t>
            </w:r>
          </w:p>
          <w:p w14:paraId="4A76B53F" w14:textId="77777777" w:rsidR="0003188E" w:rsidRPr="007E7202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Long Range Planning</w:t>
            </w:r>
          </w:p>
          <w:p w14:paraId="47140150" w14:textId="42250E41" w:rsidR="0003188E" w:rsidRPr="009379AD" w:rsidRDefault="0003188E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By</w:t>
            </w:r>
            <w:r w:rsidR="00994EB1">
              <w:rPr>
                <w:sz w:val="22"/>
              </w:rPr>
              <w:t xml:space="preserve"> </w:t>
            </w:r>
            <w:r>
              <w:rPr>
                <w:sz w:val="22"/>
              </w:rPr>
              <w:t>Laws/Policy and Procedures</w:t>
            </w:r>
          </w:p>
          <w:p w14:paraId="22A0BBFE" w14:textId="1E80BB79" w:rsidR="009379AD" w:rsidRPr="009379AD" w:rsidRDefault="009379AD" w:rsidP="007E720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Courts Helping Courts</w:t>
            </w:r>
          </w:p>
          <w:p w14:paraId="1B799562" w14:textId="794DACA0" w:rsidR="009379AD" w:rsidRPr="00F0208B" w:rsidRDefault="009379AD" w:rsidP="009379AD">
            <w:pPr>
              <w:pStyle w:val="ListParagraph"/>
              <w:spacing w:line="276" w:lineRule="auto"/>
              <w:rPr>
                <w:b/>
                <w:sz w:val="22"/>
              </w:rPr>
            </w:pPr>
          </w:p>
          <w:p w14:paraId="65832237" w14:textId="77777777" w:rsidR="00F0208B" w:rsidRPr="005B7A8D" w:rsidRDefault="00F0208B" w:rsidP="005B7A8D">
            <w:pPr>
              <w:spacing w:line="276" w:lineRule="auto"/>
              <w:ind w:left="360"/>
              <w:rPr>
                <w:sz w:val="22"/>
              </w:rPr>
            </w:pPr>
          </w:p>
          <w:p w14:paraId="72C4951C" w14:textId="77777777" w:rsidR="00F349A0" w:rsidRPr="008B0EAE" w:rsidRDefault="00F349A0" w:rsidP="008B0EAE">
            <w:pPr>
              <w:pStyle w:val="ListParagraph"/>
              <w:spacing w:line="276" w:lineRule="auto"/>
              <w:rPr>
                <w:sz w:val="22"/>
              </w:rPr>
            </w:pPr>
          </w:p>
        </w:tc>
        <w:tc>
          <w:tcPr>
            <w:tcW w:w="3795" w:type="dxa"/>
          </w:tcPr>
          <w:p w14:paraId="7A993A0C" w14:textId="77777777" w:rsidR="0003188E" w:rsidRDefault="0003188E" w:rsidP="009379AD">
            <w:pPr>
              <w:spacing w:line="276" w:lineRule="auto"/>
              <w:rPr>
                <w:sz w:val="22"/>
              </w:rPr>
            </w:pPr>
          </w:p>
          <w:p w14:paraId="6354C755" w14:textId="77777777" w:rsidR="0003188E" w:rsidRDefault="001155DE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Margaret Yetter</w:t>
            </w:r>
            <w:r w:rsidR="00F606BC">
              <w:rPr>
                <w:sz w:val="22"/>
              </w:rPr>
              <w:t xml:space="preserve"> &amp; Dawn Williams</w:t>
            </w:r>
          </w:p>
          <w:p w14:paraId="466FF426" w14:textId="77777777" w:rsidR="0003188E" w:rsidRDefault="001155DE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Margaret Yetter </w:t>
            </w:r>
            <w:r w:rsidR="0003188E">
              <w:rPr>
                <w:sz w:val="22"/>
              </w:rPr>
              <w:t xml:space="preserve">&amp; </w:t>
            </w:r>
            <w:r w:rsidR="005B7A8D">
              <w:rPr>
                <w:sz w:val="22"/>
              </w:rPr>
              <w:t xml:space="preserve">Ellen </w:t>
            </w:r>
            <w:r w:rsidR="00994EB1">
              <w:rPr>
                <w:sz w:val="22"/>
              </w:rPr>
              <w:t>Attebery</w:t>
            </w:r>
          </w:p>
          <w:p w14:paraId="4FF641B3" w14:textId="77777777" w:rsidR="0003188E" w:rsidRPr="00F8213C" w:rsidRDefault="005B7A8D" w:rsidP="009379AD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Uneek</w:t>
            </w:r>
            <w:proofErr w:type="spellEnd"/>
            <w:r>
              <w:rPr>
                <w:sz w:val="22"/>
              </w:rPr>
              <w:t xml:space="preserve"> Maylor</w:t>
            </w:r>
          </w:p>
          <w:p w14:paraId="35435F72" w14:textId="77777777" w:rsidR="0003188E" w:rsidRDefault="0003188E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Mickey Zitkovich</w:t>
            </w:r>
          </w:p>
          <w:p w14:paraId="74B17612" w14:textId="77777777" w:rsidR="0003188E" w:rsidRDefault="0003188E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Kathy Seymour &amp; Maryam Olson</w:t>
            </w:r>
          </w:p>
          <w:p w14:paraId="425FA6AF" w14:textId="5F6CF85B" w:rsidR="000C4727" w:rsidRDefault="00A86CAA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Ellen Attebery</w:t>
            </w:r>
          </w:p>
          <w:p w14:paraId="5C37D2EF" w14:textId="64A40D3D" w:rsidR="009379AD" w:rsidRDefault="000B0B4E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Ellen Atteber</w:t>
            </w:r>
            <w:r w:rsidR="000C4727">
              <w:rPr>
                <w:sz w:val="22"/>
              </w:rPr>
              <w:t>y</w:t>
            </w:r>
            <w:r w:rsidR="00A86CAA">
              <w:rPr>
                <w:sz w:val="22"/>
              </w:rPr>
              <w:t xml:space="preserve"> &amp; Trish Kinlow</w:t>
            </w:r>
          </w:p>
          <w:p w14:paraId="0F49775F" w14:textId="2314BC3F" w:rsidR="00F0208B" w:rsidRDefault="009379AD" w:rsidP="009379A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Paulette Revoir </w:t>
            </w:r>
          </w:p>
          <w:p w14:paraId="7D6E9601" w14:textId="77777777" w:rsidR="009379AD" w:rsidRDefault="009379AD" w:rsidP="009379AD">
            <w:pPr>
              <w:spacing w:line="276" w:lineRule="auto"/>
              <w:rPr>
                <w:sz w:val="22"/>
              </w:rPr>
            </w:pPr>
          </w:p>
          <w:p w14:paraId="1EB11915" w14:textId="4BA4E09B" w:rsidR="009379AD" w:rsidRPr="00B50D2E" w:rsidRDefault="009379AD" w:rsidP="009379AD">
            <w:pPr>
              <w:spacing w:line="276" w:lineRule="auto"/>
              <w:rPr>
                <w:sz w:val="22"/>
              </w:rPr>
            </w:pPr>
          </w:p>
        </w:tc>
        <w:tc>
          <w:tcPr>
            <w:tcW w:w="1700" w:type="dxa"/>
          </w:tcPr>
          <w:p w14:paraId="0B1C0E7A" w14:textId="77777777" w:rsidR="00D50715" w:rsidRDefault="00D50715" w:rsidP="004C6AB6">
            <w:pPr>
              <w:jc w:val="center"/>
              <w:rPr>
                <w:sz w:val="22"/>
              </w:rPr>
            </w:pPr>
          </w:p>
          <w:p w14:paraId="4E641B9C" w14:textId="5B6B96BC" w:rsidR="0003188E" w:rsidRPr="00B50D2E" w:rsidRDefault="00434950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9:45</w:t>
            </w:r>
          </w:p>
        </w:tc>
        <w:tc>
          <w:tcPr>
            <w:tcW w:w="250" w:type="dxa"/>
          </w:tcPr>
          <w:p w14:paraId="71841FD6" w14:textId="77777777"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  <w:tr w:rsidR="0003188E" w:rsidRPr="00612AF4" w14:paraId="4328878D" w14:textId="77777777" w:rsidTr="0040061A">
        <w:trPr>
          <w:trHeight w:val="23"/>
        </w:trPr>
        <w:tc>
          <w:tcPr>
            <w:tcW w:w="959" w:type="dxa"/>
          </w:tcPr>
          <w:p w14:paraId="7739FF25" w14:textId="77777777" w:rsidR="0003188E" w:rsidRPr="00B50D2E" w:rsidRDefault="0003188E" w:rsidP="00B50D2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66" w:type="dxa"/>
            <w:gridSpan w:val="2"/>
          </w:tcPr>
          <w:p w14:paraId="06FE1FA9" w14:textId="77777777" w:rsidR="0003188E" w:rsidRPr="00B50D2E" w:rsidRDefault="0003188E" w:rsidP="00B50D2E">
            <w:pPr>
              <w:spacing w:line="276" w:lineRule="auto"/>
              <w:rPr>
                <w:b/>
                <w:sz w:val="22"/>
              </w:rPr>
            </w:pPr>
            <w:r w:rsidRPr="00B50D2E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State Committee Reports</w:t>
            </w:r>
            <w:r w:rsidRPr="00B50D2E">
              <w:rPr>
                <w:b/>
                <w:sz w:val="22"/>
              </w:rPr>
              <w:t xml:space="preserve"> </w:t>
            </w:r>
          </w:p>
          <w:p w14:paraId="5E115B8D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</w:t>
            </w:r>
          </w:p>
          <w:p w14:paraId="5AF22329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Court Management Council </w:t>
            </w:r>
          </w:p>
          <w:p w14:paraId="163BCE2A" w14:textId="77777777" w:rsidR="0003188E" w:rsidRPr="005F2B5D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Court Education Committee</w:t>
            </w:r>
          </w:p>
          <w:p w14:paraId="0F60D4D0" w14:textId="77777777" w:rsidR="0003188E" w:rsidRPr="001155DE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Public Trust &amp; Confidence</w:t>
            </w:r>
          </w:p>
          <w:p w14:paraId="10D0E1D8" w14:textId="77777777" w:rsidR="001155DE" w:rsidRPr="008E2C75" w:rsidRDefault="001155D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Court Security Task Force</w:t>
            </w:r>
          </w:p>
          <w:p w14:paraId="3874CA60" w14:textId="77777777" w:rsidR="0003188E" w:rsidRPr="00F2279A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Data Dissemination Committee </w:t>
            </w:r>
          </w:p>
          <w:p w14:paraId="73849379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Rules Committee</w:t>
            </w:r>
          </w:p>
          <w:p w14:paraId="401A778D" w14:textId="63DA1CFC" w:rsidR="0003188E" w:rsidRPr="00F81D09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Gender &amp; Justice Commission</w:t>
            </w:r>
          </w:p>
          <w:p w14:paraId="4196EB67" w14:textId="77ADF87D" w:rsidR="00F81D09" w:rsidRPr="008E2C75" w:rsidRDefault="00F81D09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Minority &amp;Justice Commission</w:t>
            </w:r>
          </w:p>
          <w:p w14:paraId="526939F5" w14:textId="77777777" w:rsidR="0003188E" w:rsidRPr="008E2C75" w:rsidRDefault="0003188E" w:rsidP="00B50D2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Interpreter Commission</w:t>
            </w:r>
          </w:p>
          <w:p w14:paraId="29E14EC3" w14:textId="77777777" w:rsidR="0003188E" w:rsidRPr="00646612" w:rsidRDefault="0003188E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Pattern Forms</w:t>
            </w:r>
          </w:p>
          <w:p w14:paraId="439751C0" w14:textId="55FB8092" w:rsidR="00646612" w:rsidRPr="009C76D9" w:rsidRDefault="00646612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JIS Codes</w:t>
            </w:r>
          </w:p>
          <w:p w14:paraId="2C803DA7" w14:textId="6694080A" w:rsidR="009C76D9" w:rsidRPr="009C76D9" w:rsidRDefault="009C76D9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Cs/>
                <w:sz w:val="22"/>
              </w:rPr>
            </w:pPr>
            <w:r w:rsidRPr="009C76D9">
              <w:rPr>
                <w:bCs/>
                <w:sz w:val="22"/>
              </w:rPr>
              <w:t>JISC</w:t>
            </w:r>
          </w:p>
          <w:p w14:paraId="1F281475" w14:textId="206A8FB7" w:rsidR="00F0208B" w:rsidRDefault="00F0208B" w:rsidP="005D1CE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 w:rsidRPr="00F0208B">
              <w:rPr>
                <w:sz w:val="22"/>
              </w:rPr>
              <w:t>CLJ/CMS PSC</w:t>
            </w:r>
            <w:r w:rsidR="009C76D9">
              <w:rPr>
                <w:sz w:val="22"/>
              </w:rPr>
              <w:t xml:space="preserve">   </w:t>
            </w:r>
          </w:p>
          <w:p w14:paraId="331832A7" w14:textId="372A10FA" w:rsidR="00F81D09" w:rsidRPr="00F81D09" w:rsidRDefault="00F81D09" w:rsidP="00F81D0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12820F3A" w14:textId="29B6DF82" w:rsidR="009C76D9" w:rsidRDefault="009C76D9" w:rsidP="009C76D9">
            <w:pPr>
              <w:spacing w:line="276" w:lineRule="auto"/>
              <w:rPr>
                <w:sz w:val="22"/>
              </w:rPr>
            </w:pPr>
          </w:p>
          <w:p w14:paraId="67A9520F" w14:textId="37D58AE3" w:rsidR="009C76D9" w:rsidRPr="009C76D9" w:rsidRDefault="009C76D9" w:rsidP="009C76D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14:paraId="5FA5A0F2" w14:textId="77777777" w:rsidR="0003188E" w:rsidRPr="0003188E" w:rsidRDefault="0003188E" w:rsidP="0003188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795" w:type="dxa"/>
          </w:tcPr>
          <w:p w14:paraId="701C58F3" w14:textId="77777777" w:rsidR="0003188E" w:rsidRDefault="0003188E" w:rsidP="00B50D2E">
            <w:pPr>
              <w:spacing w:line="288" w:lineRule="auto"/>
              <w:rPr>
                <w:sz w:val="22"/>
              </w:rPr>
            </w:pPr>
          </w:p>
          <w:p w14:paraId="0A8D57D8" w14:textId="4D054E01" w:rsidR="0003188E" w:rsidRDefault="00A86CAA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Kris Thompson</w:t>
            </w:r>
          </w:p>
          <w:p w14:paraId="6B6FACCB" w14:textId="5C130F02" w:rsidR="0003188E" w:rsidRDefault="003268B8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Kris Thompson</w:t>
            </w:r>
            <w:r w:rsidR="00A86CAA">
              <w:rPr>
                <w:sz w:val="22"/>
              </w:rPr>
              <w:t xml:space="preserve"> &amp; Ellen Attebery</w:t>
            </w:r>
          </w:p>
          <w:p w14:paraId="3644D1D8" w14:textId="77777777"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Margaret Yetter</w:t>
            </w:r>
          </w:p>
          <w:p w14:paraId="09332D1B" w14:textId="77777777" w:rsidR="005F00FE" w:rsidRDefault="005F00FE" w:rsidP="00B50D2E">
            <w:pPr>
              <w:spacing w:line="288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Paty</w:t>
            </w:r>
            <w:proofErr w:type="spellEnd"/>
            <w:r>
              <w:rPr>
                <w:sz w:val="22"/>
              </w:rPr>
              <w:t xml:space="preserve"> </w:t>
            </w:r>
            <w:r w:rsidR="00BA5780">
              <w:rPr>
                <w:sz w:val="22"/>
              </w:rPr>
              <w:t>Gutierrez</w:t>
            </w:r>
          </w:p>
          <w:p w14:paraId="0B560BED" w14:textId="77777777" w:rsidR="001155DE" w:rsidRDefault="001155D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Suzi Elsner</w:t>
            </w:r>
          </w:p>
          <w:p w14:paraId="7F142F87" w14:textId="77777777"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Paulette Revoir</w:t>
            </w:r>
          </w:p>
          <w:p w14:paraId="752A804F" w14:textId="77777777" w:rsidR="00A67C45" w:rsidRDefault="00A67C45" w:rsidP="00B50D2E">
            <w:pPr>
              <w:spacing w:line="288" w:lineRule="auto"/>
            </w:pPr>
            <w:r>
              <w:t xml:space="preserve">Tina Gill </w:t>
            </w:r>
          </w:p>
          <w:p w14:paraId="21D00B92" w14:textId="067D49CC" w:rsidR="00FC7D13" w:rsidRDefault="00A67C45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Lill</w:t>
            </w:r>
            <w:r w:rsidR="00994EB1">
              <w:rPr>
                <w:sz w:val="22"/>
              </w:rPr>
              <w:t>ian Hawkins</w:t>
            </w:r>
          </w:p>
          <w:p w14:paraId="23798935" w14:textId="1059D6F8" w:rsidR="00F81D09" w:rsidRDefault="00192F0B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Trish Kinlow</w:t>
            </w:r>
          </w:p>
          <w:p w14:paraId="4558B169" w14:textId="1E57D520" w:rsidR="0003188E" w:rsidRDefault="0003188E" w:rsidP="00B50D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Frankie Peters</w:t>
            </w:r>
          </w:p>
          <w:p w14:paraId="769AED05" w14:textId="77777777" w:rsidR="0003188E" w:rsidRDefault="0003188E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Kathy Seymour</w:t>
            </w:r>
          </w:p>
          <w:p w14:paraId="3083DDE4" w14:textId="77777777" w:rsidR="00646612" w:rsidRDefault="00646612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Patsy Robinson</w:t>
            </w:r>
          </w:p>
          <w:p w14:paraId="61145DEE" w14:textId="54871ED6" w:rsidR="009C76D9" w:rsidRDefault="009C76D9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Paulette Revoir and Margaret Yetter</w:t>
            </w:r>
          </w:p>
          <w:p w14:paraId="5A8ACBBB" w14:textId="4006041A" w:rsidR="00F0208B" w:rsidRDefault="00F0208B" w:rsidP="005D1CE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Paulette </w:t>
            </w:r>
            <w:r w:rsidR="00BA5780">
              <w:rPr>
                <w:sz w:val="22"/>
              </w:rPr>
              <w:t>Revoir</w:t>
            </w:r>
            <w:r w:rsidR="009C76D9">
              <w:rPr>
                <w:sz w:val="22"/>
              </w:rPr>
              <w:t xml:space="preserve">, Margaret Yetter, Suzi Elsner </w:t>
            </w:r>
          </w:p>
          <w:p w14:paraId="41D8420C" w14:textId="77777777" w:rsidR="00F81D09" w:rsidRDefault="00F81D09" w:rsidP="005D1CED">
            <w:pPr>
              <w:spacing w:line="288" w:lineRule="auto"/>
              <w:rPr>
                <w:sz w:val="22"/>
              </w:rPr>
            </w:pPr>
          </w:p>
          <w:p w14:paraId="4DE43E15" w14:textId="1CF41308" w:rsidR="009C76D9" w:rsidRPr="00B50D2E" w:rsidRDefault="009C76D9" w:rsidP="005D1CED">
            <w:pPr>
              <w:spacing w:line="288" w:lineRule="auto"/>
              <w:rPr>
                <w:sz w:val="22"/>
              </w:rPr>
            </w:pPr>
          </w:p>
        </w:tc>
        <w:tc>
          <w:tcPr>
            <w:tcW w:w="1700" w:type="dxa"/>
          </w:tcPr>
          <w:p w14:paraId="482E85B1" w14:textId="77777777" w:rsidR="00D50715" w:rsidRDefault="00D50715" w:rsidP="00476CC1">
            <w:pPr>
              <w:rPr>
                <w:sz w:val="22"/>
              </w:rPr>
            </w:pPr>
          </w:p>
          <w:p w14:paraId="3BCBBDE1" w14:textId="5720A163" w:rsidR="0003188E" w:rsidRPr="00B50D2E" w:rsidRDefault="00A86CAA" w:rsidP="004C6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11:30</w:t>
            </w:r>
          </w:p>
        </w:tc>
        <w:tc>
          <w:tcPr>
            <w:tcW w:w="250" w:type="dxa"/>
          </w:tcPr>
          <w:p w14:paraId="12402DC5" w14:textId="77777777"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  <w:tr w:rsidR="009908C6" w:rsidRPr="00612AF4" w14:paraId="6DD1A112" w14:textId="77777777" w:rsidTr="0040061A">
        <w:trPr>
          <w:trHeight w:val="23"/>
        </w:trPr>
        <w:tc>
          <w:tcPr>
            <w:tcW w:w="959" w:type="dxa"/>
          </w:tcPr>
          <w:p w14:paraId="04E513C7" w14:textId="77777777" w:rsidR="004C6AB6" w:rsidRDefault="004C6AB6" w:rsidP="005A29B1">
            <w:pPr>
              <w:rPr>
                <w:b/>
                <w:sz w:val="22"/>
              </w:rPr>
            </w:pPr>
          </w:p>
          <w:p w14:paraId="63346DD1" w14:textId="77777777" w:rsidR="009908C6" w:rsidRPr="0003188E" w:rsidRDefault="006A424C" w:rsidP="005A29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9908C6">
              <w:rPr>
                <w:b/>
                <w:sz w:val="22"/>
              </w:rPr>
              <w:t>.</w:t>
            </w:r>
          </w:p>
        </w:tc>
        <w:tc>
          <w:tcPr>
            <w:tcW w:w="4366" w:type="dxa"/>
            <w:gridSpan w:val="2"/>
          </w:tcPr>
          <w:p w14:paraId="6D65D16D" w14:textId="77777777" w:rsidR="009908C6" w:rsidRDefault="009908C6" w:rsidP="005A29B1">
            <w:pPr>
              <w:spacing w:line="276" w:lineRule="auto"/>
              <w:rPr>
                <w:b/>
                <w:sz w:val="22"/>
              </w:rPr>
            </w:pPr>
          </w:p>
          <w:p w14:paraId="76202F04" w14:textId="6A8A60D0" w:rsidR="009908C6" w:rsidRDefault="00BA5780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New Business</w:t>
            </w:r>
          </w:p>
          <w:p w14:paraId="59B0F237" w14:textId="1A9724A6" w:rsidR="000C4727" w:rsidRDefault="000C4727" w:rsidP="005A29B1">
            <w:pPr>
              <w:spacing w:line="276" w:lineRule="auto"/>
              <w:rPr>
                <w:b/>
                <w:sz w:val="22"/>
              </w:rPr>
            </w:pPr>
          </w:p>
          <w:p w14:paraId="3365A9E1" w14:textId="486E882F" w:rsidR="00434950" w:rsidRDefault="00434950" w:rsidP="005A29B1">
            <w:pPr>
              <w:spacing w:line="276" w:lineRule="auto"/>
              <w:rPr>
                <w:b/>
                <w:sz w:val="22"/>
              </w:rPr>
            </w:pPr>
          </w:p>
          <w:p w14:paraId="536B4F4F" w14:textId="07FF430A" w:rsidR="00434950" w:rsidRDefault="00434950" w:rsidP="005A29B1">
            <w:pPr>
              <w:spacing w:line="276" w:lineRule="auto"/>
              <w:rPr>
                <w:b/>
                <w:sz w:val="22"/>
              </w:rPr>
            </w:pPr>
          </w:p>
          <w:p w14:paraId="66BB962C" w14:textId="77777777" w:rsidR="00F429CE" w:rsidRDefault="00F429CE" w:rsidP="005A29B1">
            <w:pPr>
              <w:spacing w:line="276" w:lineRule="auto"/>
              <w:rPr>
                <w:b/>
                <w:sz w:val="22"/>
              </w:rPr>
            </w:pPr>
          </w:p>
          <w:p w14:paraId="49FCF2E6" w14:textId="457CF106" w:rsidR="00F429CE" w:rsidRDefault="003268B8" w:rsidP="005A29B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Old Business</w:t>
            </w:r>
          </w:p>
          <w:p w14:paraId="3FF2C8D5" w14:textId="77777777" w:rsidR="00434950" w:rsidRDefault="00434950" w:rsidP="005A29B1">
            <w:pPr>
              <w:spacing w:line="276" w:lineRule="auto"/>
              <w:rPr>
                <w:b/>
                <w:sz w:val="22"/>
              </w:rPr>
            </w:pPr>
          </w:p>
          <w:p w14:paraId="1C077281" w14:textId="709CB7A7" w:rsidR="000C4727" w:rsidRPr="005D0A4F" w:rsidRDefault="000C4727" w:rsidP="005A29B1">
            <w:pPr>
              <w:spacing w:line="276" w:lineRule="auto"/>
              <w:rPr>
                <w:b/>
                <w:sz w:val="22"/>
              </w:rPr>
            </w:pPr>
            <w:bookmarkStart w:id="1" w:name="_Hlk76995598"/>
            <w:r w:rsidRPr="005D0A4F">
              <w:rPr>
                <w:b/>
                <w:sz w:val="22"/>
              </w:rPr>
              <w:t>DMCMA Proclamation</w:t>
            </w:r>
            <w:r w:rsidR="007F6695" w:rsidRPr="005D0A4F">
              <w:rPr>
                <w:b/>
                <w:sz w:val="22"/>
              </w:rPr>
              <w:t xml:space="preserve"> </w:t>
            </w:r>
          </w:p>
          <w:p w14:paraId="539F468C" w14:textId="77777777" w:rsidR="0045674A" w:rsidRPr="005D0A4F" w:rsidRDefault="0045674A" w:rsidP="005A29B1">
            <w:pPr>
              <w:spacing w:line="276" w:lineRule="auto"/>
              <w:rPr>
                <w:b/>
                <w:sz w:val="22"/>
              </w:rPr>
            </w:pPr>
          </w:p>
          <w:p w14:paraId="5D620FC3" w14:textId="406431E5" w:rsidR="009908C6" w:rsidRPr="001A22EE" w:rsidRDefault="007F6695" w:rsidP="005D0A4F">
            <w:pPr>
              <w:spacing w:line="276" w:lineRule="auto"/>
              <w:rPr>
                <w:sz w:val="22"/>
              </w:rPr>
            </w:pPr>
            <w:r w:rsidRPr="005D0A4F">
              <w:rPr>
                <w:b/>
                <w:sz w:val="22"/>
              </w:rPr>
              <w:t>Model Court Administrator Job description</w:t>
            </w:r>
            <w:bookmarkEnd w:id="1"/>
          </w:p>
        </w:tc>
        <w:tc>
          <w:tcPr>
            <w:tcW w:w="3795" w:type="dxa"/>
          </w:tcPr>
          <w:p w14:paraId="6D0B25C3" w14:textId="77777777" w:rsidR="00CD28F6" w:rsidRDefault="00CD28F6" w:rsidP="005A29B1">
            <w:pPr>
              <w:rPr>
                <w:sz w:val="22"/>
              </w:rPr>
            </w:pPr>
          </w:p>
          <w:p w14:paraId="4014EFB1" w14:textId="56CE7A8A" w:rsidR="009379AD" w:rsidRDefault="00434950" w:rsidP="00434950">
            <w:pPr>
              <w:rPr>
                <w:sz w:val="22"/>
              </w:rPr>
            </w:pPr>
            <w:r>
              <w:rPr>
                <w:sz w:val="22"/>
              </w:rPr>
              <w:t>Chris Stanley</w:t>
            </w:r>
            <w:r w:rsidR="00DC132A">
              <w:rPr>
                <w:sz w:val="22"/>
              </w:rPr>
              <w:t xml:space="preserve">, AOC </w:t>
            </w:r>
            <w:r>
              <w:rPr>
                <w:sz w:val="22"/>
              </w:rPr>
              <w:t xml:space="preserve">Chief Financial Officer </w:t>
            </w:r>
          </w:p>
          <w:p w14:paraId="4A3FEF1A" w14:textId="11C492AA" w:rsidR="00434950" w:rsidRDefault="00434950" w:rsidP="00434950">
            <w:pPr>
              <w:rPr>
                <w:sz w:val="22"/>
              </w:rPr>
            </w:pPr>
          </w:p>
          <w:p w14:paraId="664F0013" w14:textId="24689178" w:rsidR="00434950" w:rsidRPr="00AF2D1B" w:rsidRDefault="00434950" w:rsidP="00434950">
            <w:pPr>
              <w:rPr>
                <w:sz w:val="22"/>
              </w:rPr>
            </w:pPr>
            <w:r w:rsidRPr="00AF2D1B">
              <w:rPr>
                <w:sz w:val="22"/>
              </w:rPr>
              <w:t xml:space="preserve">Cynthia </w:t>
            </w:r>
            <w:proofErr w:type="spellStart"/>
            <w:r w:rsidRPr="00AF2D1B">
              <w:rPr>
                <w:sz w:val="22"/>
              </w:rPr>
              <w:t>Delostrinos</w:t>
            </w:r>
            <w:proofErr w:type="spellEnd"/>
            <w:r w:rsidR="00F429CE" w:rsidRPr="00AF2D1B">
              <w:rPr>
                <w:sz w:val="22"/>
              </w:rPr>
              <w:t xml:space="preserve"> Johnson</w:t>
            </w:r>
            <w:r w:rsidRPr="00AF2D1B">
              <w:rPr>
                <w:sz w:val="22"/>
              </w:rPr>
              <w:t xml:space="preserve">, </w:t>
            </w:r>
            <w:r w:rsidR="00AF2D1B" w:rsidRPr="00AF2D1B">
              <w:rPr>
                <w:sz w:val="22"/>
              </w:rPr>
              <w:t>Associate Director of the Office of Court Innovation</w:t>
            </w:r>
          </w:p>
          <w:p w14:paraId="16039A96" w14:textId="4E1CC095" w:rsidR="00434950" w:rsidRPr="00B50D2E" w:rsidRDefault="00434950" w:rsidP="00434950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234E31CE" w14:textId="77777777" w:rsidR="009908C6" w:rsidRDefault="009908C6" w:rsidP="005A29B1">
            <w:pPr>
              <w:jc w:val="center"/>
              <w:rPr>
                <w:sz w:val="22"/>
              </w:rPr>
            </w:pPr>
          </w:p>
          <w:p w14:paraId="09D95FFD" w14:textId="77777777" w:rsidR="009908C6" w:rsidRDefault="009908C6" w:rsidP="005A29B1">
            <w:pPr>
              <w:jc w:val="center"/>
              <w:rPr>
                <w:sz w:val="22"/>
              </w:rPr>
            </w:pPr>
          </w:p>
          <w:p w14:paraId="73443091" w14:textId="77777777" w:rsidR="00D50715" w:rsidRDefault="00D50715" w:rsidP="004C6AB6">
            <w:pPr>
              <w:jc w:val="center"/>
              <w:rPr>
                <w:sz w:val="22"/>
              </w:rPr>
            </w:pPr>
          </w:p>
          <w:p w14:paraId="1A082BB4" w14:textId="14384B2D" w:rsidR="009908C6" w:rsidRPr="00B50D2E" w:rsidRDefault="009908C6" w:rsidP="004C6AB6">
            <w:pPr>
              <w:jc w:val="center"/>
              <w:rPr>
                <w:sz w:val="22"/>
              </w:rPr>
            </w:pPr>
          </w:p>
        </w:tc>
        <w:tc>
          <w:tcPr>
            <w:tcW w:w="250" w:type="dxa"/>
          </w:tcPr>
          <w:p w14:paraId="46816A23" w14:textId="77777777" w:rsidR="009908C6" w:rsidRPr="00B50D2E" w:rsidRDefault="009908C6" w:rsidP="005A29B1">
            <w:pPr>
              <w:jc w:val="center"/>
              <w:rPr>
                <w:sz w:val="22"/>
              </w:rPr>
            </w:pPr>
          </w:p>
        </w:tc>
      </w:tr>
      <w:tr w:rsidR="0003188E" w:rsidRPr="00612AF4" w14:paraId="0152A4EC" w14:textId="77777777" w:rsidTr="0040061A">
        <w:trPr>
          <w:trHeight w:val="30"/>
        </w:trPr>
        <w:tc>
          <w:tcPr>
            <w:tcW w:w="959" w:type="dxa"/>
          </w:tcPr>
          <w:p w14:paraId="1E1D2002" w14:textId="77777777" w:rsidR="0003188E" w:rsidRPr="00B50D2E" w:rsidRDefault="006A424C" w:rsidP="00B50D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03188E" w:rsidRPr="00B50D2E">
              <w:rPr>
                <w:b/>
                <w:sz w:val="22"/>
              </w:rPr>
              <w:t>.</w:t>
            </w:r>
          </w:p>
        </w:tc>
        <w:tc>
          <w:tcPr>
            <w:tcW w:w="4366" w:type="dxa"/>
            <w:gridSpan w:val="2"/>
          </w:tcPr>
          <w:p w14:paraId="5E61B8ED" w14:textId="77777777" w:rsidR="0003188E" w:rsidRPr="00B50D2E" w:rsidRDefault="0003188E" w:rsidP="00DD69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Adjourn</w:t>
            </w:r>
          </w:p>
        </w:tc>
        <w:tc>
          <w:tcPr>
            <w:tcW w:w="3795" w:type="dxa"/>
          </w:tcPr>
          <w:p w14:paraId="660051E2" w14:textId="061C3A29" w:rsidR="0003188E" w:rsidRPr="00B50D2E" w:rsidRDefault="00A86CAA" w:rsidP="001155DE">
            <w:pPr>
              <w:rPr>
                <w:sz w:val="22"/>
              </w:rPr>
            </w:pPr>
            <w:r>
              <w:rPr>
                <w:sz w:val="22"/>
              </w:rPr>
              <w:t>Kris Thompson</w:t>
            </w:r>
          </w:p>
        </w:tc>
        <w:tc>
          <w:tcPr>
            <w:tcW w:w="1700" w:type="dxa"/>
          </w:tcPr>
          <w:p w14:paraId="3552399F" w14:textId="4EA8A86E" w:rsidR="0003188E" w:rsidRPr="00B50D2E" w:rsidRDefault="0003188E" w:rsidP="004C6AB6">
            <w:pPr>
              <w:jc w:val="center"/>
              <w:rPr>
                <w:sz w:val="22"/>
              </w:rPr>
            </w:pPr>
          </w:p>
        </w:tc>
        <w:tc>
          <w:tcPr>
            <w:tcW w:w="250" w:type="dxa"/>
          </w:tcPr>
          <w:p w14:paraId="2E795F88" w14:textId="77777777" w:rsidR="0003188E" w:rsidRPr="00B50D2E" w:rsidRDefault="0003188E" w:rsidP="00B50D2E">
            <w:pPr>
              <w:jc w:val="center"/>
              <w:rPr>
                <w:sz w:val="22"/>
              </w:rPr>
            </w:pPr>
          </w:p>
        </w:tc>
      </w:tr>
    </w:tbl>
    <w:p w14:paraId="5A8DB445" w14:textId="77777777" w:rsidR="00B86208" w:rsidRDefault="00B86208" w:rsidP="00A0469B">
      <w:pPr>
        <w:rPr>
          <w:b/>
          <w:sz w:val="20"/>
          <w:szCs w:val="24"/>
        </w:rPr>
      </w:pPr>
    </w:p>
    <w:p w14:paraId="0949A04D" w14:textId="18A2AE73" w:rsidR="00DD69F3" w:rsidRDefault="003268B8" w:rsidP="00A0469B">
      <w:p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Next meeting- Annual Business meeting, </w:t>
      </w:r>
      <w:r w:rsidR="003A5B02">
        <w:rPr>
          <w:b/>
          <w:sz w:val="20"/>
          <w:szCs w:val="24"/>
        </w:rPr>
        <w:t xml:space="preserve">Tuesday </w:t>
      </w:r>
      <w:r w:rsidR="00434950">
        <w:rPr>
          <w:b/>
          <w:sz w:val="20"/>
          <w:szCs w:val="24"/>
        </w:rPr>
        <w:t xml:space="preserve">November 16, </w:t>
      </w:r>
      <w:proofErr w:type="gramStart"/>
      <w:r w:rsidR="00434950">
        <w:rPr>
          <w:b/>
          <w:sz w:val="20"/>
          <w:szCs w:val="24"/>
        </w:rPr>
        <w:t>2021  via</w:t>
      </w:r>
      <w:proofErr w:type="gramEnd"/>
      <w:r w:rsidR="00434950">
        <w:rPr>
          <w:b/>
          <w:sz w:val="20"/>
          <w:szCs w:val="24"/>
        </w:rPr>
        <w:t xml:space="preserve"> zoom</w:t>
      </w:r>
      <w:r>
        <w:rPr>
          <w:b/>
          <w:sz w:val="20"/>
          <w:szCs w:val="24"/>
        </w:rPr>
        <w:t xml:space="preserve"> </w:t>
      </w:r>
    </w:p>
    <w:sectPr w:rsidR="00DD69F3" w:rsidSect="00462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00" w:right="1440" w:bottom="6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D341" w14:textId="77777777" w:rsidR="003C4FD7" w:rsidRDefault="003C4FD7" w:rsidP="0040109A">
      <w:r>
        <w:separator/>
      </w:r>
    </w:p>
  </w:endnote>
  <w:endnote w:type="continuationSeparator" w:id="0">
    <w:p w14:paraId="473529D5" w14:textId="77777777" w:rsidR="003C4FD7" w:rsidRDefault="003C4FD7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6835" w14:textId="77777777" w:rsidR="00434950" w:rsidRDefault="00434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A3C1" w14:textId="77777777" w:rsidR="00434950" w:rsidRDefault="00434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1A582" w14:textId="77777777" w:rsidR="00434950" w:rsidRDefault="00434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2E75A" w14:textId="77777777" w:rsidR="003C4FD7" w:rsidRDefault="003C4FD7" w:rsidP="0040109A">
      <w:r>
        <w:separator/>
      </w:r>
    </w:p>
  </w:footnote>
  <w:footnote w:type="continuationSeparator" w:id="0">
    <w:p w14:paraId="714658C8" w14:textId="77777777" w:rsidR="003C4FD7" w:rsidRDefault="003C4FD7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362E" w14:textId="77777777" w:rsidR="00434950" w:rsidRDefault="00434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DB53" w14:textId="4ED0BEB4" w:rsidR="00DD69F3" w:rsidRPr="00DD69F3" w:rsidRDefault="00DD69F3">
    <w:pPr>
      <w:pStyle w:val="Header"/>
      <w:rPr>
        <w:sz w:val="20"/>
        <w:szCs w:val="20"/>
      </w:rPr>
    </w:pPr>
    <w:r w:rsidRPr="00DD69F3">
      <w:rPr>
        <w:sz w:val="20"/>
        <w:szCs w:val="20"/>
      </w:rPr>
      <w:t xml:space="preserve">District and Municipal Court Management Association </w:t>
    </w:r>
  </w:p>
  <w:p w14:paraId="1F08D7B8" w14:textId="4DF41AB6" w:rsidR="00DD69F3" w:rsidRDefault="00DD69F3">
    <w:pPr>
      <w:pStyle w:val="Header"/>
      <w:rPr>
        <w:sz w:val="20"/>
        <w:szCs w:val="20"/>
      </w:rPr>
    </w:pPr>
    <w:r>
      <w:rPr>
        <w:sz w:val="20"/>
        <w:szCs w:val="20"/>
      </w:rPr>
      <w:t xml:space="preserve">Board </w:t>
    </w:r>
    <w:r w:rsidR="00EB7044">
      <w:rPr>
        <w:sz w:val="20"/>
        <w:szCs w:val="20"/>
      </w:rPr>
      <w:t>Meeting Agenda –</w:t>
    </w:r>
    <w:r w:rsidR="00713656">
      <w:rPr>
        <w:sz w:val="20"/>
        <w:szCs w:val="20"/>
      </w:rPr>
      <w:t xml:space="preserve"> </w:t>
    </w:r>
    <w:r w:rsidR="00015F3B">
      <w:rPr>
        <w:sz w:val="20"/>
        <w:szCs w:val="20"/>
      </w:rPr>
      <w:t>February 25, 2021</w:t>
    </w:r>
  </w:p>
  <w:p w14:paraId="31487C25" w14:textId="77777777" w:rsidR="00DD69F3" w:rsidRPr="00DD69F3" w:rsidRDefault="00DD69F3">
    <w:pPr>
      <w:pStyle w:val="Header"/>
      <w:rPr>
        <w:sz w:val="20"/>
        <w:szCs w:val="20"/>
      </w:rPr>
    </w:pPr>
    <w:r w:rsidRPr="00DD69F3">
      <w:rPr>
        <w:sz w:val="20"/>
        <w:szCs w:val="20"/>
      </w:rPr>
      <w:t>Page 2 of 2</w:t>
    </w:r>
  </w:p>
  <w:p w14:paraId="44CF6A2A" w14:textId="77777777" w:rsidR="00DD69F3" w:rsidRDefault="00DD6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5E46" w14:textId="1CEAE124" w:rsidR="00434950" w:rsidRDefault="00434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A16"/>
    <w:multiLevelType w:val="hybridMultilevel"/>
    <w:tmpl w:val="FB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B0B"/>
    <w:multiLevelType w:val="hybridMultilevel"/>
    <w:tmpl w:val="AA284BE8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F1954F7"/>
    <w:multiLevelType w:val="hybridMultilevel"/>
    <w:tmpl w:val="FB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111D"/>
    <w:multiLevelType w:val="hybridMultilevel"/>
    <w:tmpl w:val="6D363D4C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03C7C73"/>
    <w:multiLevelType w:val="hybridMultilevel"/>
    <w:tmpl w:val="4ABC707C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20C7DF5"/>
    <w:multiLevelType w:val="hybridMultilevel"/>
    <w:tmpl w:val="DAE66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055E"/>
    <w:multiLevelType w:val="hybridMultilevel"/>
    <w:tmpl w:val="43D4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D4ABF"/>
    <w:multiLevelType w:val="hybridMultilevel"/>
    <w:tmpl w:val="9A4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754"/>
    <w:multiLevelType w:val="hybridMultilevel"/>
    <w:tmpl w:val="0FD0F40A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A6661"/>
    <w:multiLevelType w:val="hybridMultilevel"/>
    <w:tmpl w:val="EB6406B6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71D1"/>
    <w:multiLevelType w:val="hybridMultilevel"/>
    <w:tmpl w:val="7A2E9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56A9"/>
    <w:multiLevelType w:val="hybridMultilevel"/>
    <w:tmpl w:val="50D0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74D44"/>
    <w:multiLevelType w:val="hybridMultilevel"/>
    <w:tmpl w:val="F732BC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13179E3"/>
    <w:multiLevelType w:val="hybridMultilevel"/>
    <w:tmpl w:val="0D8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A6DFF"/>
    <w:multiLevelType w:val="hybridMultilevel"/>
    <w:tmpl w:val="41E2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E5559"/>
    <w:multiLevelType w:val="hybridMultilevel"/>
    <w:tmpl w:val="DBDC1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E915B0"/>
    <w:multiLevelType w:val="hybridMultilevel"/>
    <w:tmpl w:val="8D3E1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145E4"/>
    <w:multiLevelType w:val="hybridMultilevel"/>
    <w:tmpl w:val="F4F86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963F5"/>
    <w:multiLevelType w:val="hybridMultilevel"/>
    <w:tmpl w:val="2368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5F0C"/>
    <w:multiLevelType w:val="hybridMultilevel"/>
    <w:tmpl w:val="152486B4"/>
    <w:lvl w:ilvl="0" w:tplc="C9AE8FA8">
      <w:start w:val="1"/>
      <w:numFmt w:val="bullet"/>
      <w:lvlText w:val=""/>
      <w:lvlJc w:val="center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8D508DE"/>
    <w:multiLevelType w:val="hybridMultilevel"/>
    <w:tmpl w:val="C7A8FB8A"/>
    <w:lvl w:ilvl="0" w:tplc="C9AE8F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C034C"/>
    <w:multiLevelType w:val="hybridMultilevel"/>
    <w:tmpl w:val="3E72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75F7"/>
    <w:multiLevelType w:val="hybridMultilevel"/>
    <w:tmpl w:val="275C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30A93"/>
    <w:multiLevelType w:val="hybridMultilevel"/>
    <w:tmpl w:val="A19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C6CA2"/>
    <w:multiLevelType w:val="hybridMultilevel"/>
    <w:tmpl w:val="8E52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948A8"/>
    <w:multiLevelType w:val="hybridMultilevel"/>
    <w:tmpl w:val="55562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B20A9"/>
    <w:multiLevelType w:val="hybridMultilevel"/>
    <w:tmpl w:val="5142D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564FCB"/>
    <w:multiLevelType w:val="hybridMultilevel"/>
    <w:tmpl w:val="4CDAD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15C05"/>
    <w:multiLevelType w:val="hybridMultilevel"/>
    <w:tmpl w:val="D7380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E86F19"/>
    <w:multiLevelType w:val="hybridMultilevel"/>
    <w:tmpl w:val="A2E24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B2EEB"/>
    <w:multiLevelType w:val="hybridMultilevel"/>
    <w:tmpl w:val="5B0AF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F65ADF"/>
    <w:multiLevelType w:val="hybridMultilevel"/>
    <w:tmpl w:val="DDA6AC24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 w15:restartNumberingAfterBreak="0">
    <w:nsid w:val="564137BF"/>
    <w:multiLevelType w:val="hybridMultilevel"/>
    <w:tmpl w:val="E8907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F54EB"/>
    <w:multiLevelType w:val="hybridMultilevel"/>
    <w:tmpl w:val="070CB6DE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57D55BA3"/>
    <w:multiLevelType w:val="hybridMultilevel"/>
    <w:tmpl w:val="E1DEC07C"/>
    <w:lvl w:ilvl="0" w:tplc="D4321C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B146B"/>
    <w:multiLevelType w:val="hybridMultilevel"/>
    <w:tmpl w:val="EDE6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12518"/>
    <w:multiLevelType w:val="hybridMultilevel"/>
    <w:tmpl w:val="4CDAD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B0F85"/>
    <w:multiLevelType w:val="hybridMultilevel"/>
    <w:tmpl w:val="403E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44B7F"/>
    <w:multiLevelType w:val="hybridMultilevel"/>
    <w:tmpl w:val="20E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771EE"/>
    <w:multiLevelType w:val="hybridMultilevel"/>
    <w:tmpl w:val="2172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33BDD"/>
    <w:multiLevelType w:val="hybridMultilevel"/>
    <w:tmpl w:val="3708A4B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6C2225"/>
    <w:multiLevelType w:val="hybridMultilevel"/>
    <w:tmpl w:val="522000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7"/>
  </w:num>
  <w:num w:numId="3">
    <w:abstractNumId w:val="25"/>
  </w:num>
  <w:num w:numId="4">
    <w:abstractNumId w:val="41"/>
  </w:num>
  <w:num w:numId="5">
    <w:abstractNumId w:val="29"/>
  </w:num>
  <w:num w:numId="6">
    <w:abstractNumId w:val="10"/>
  </w:num>
  <w:num w:numId="7">
    <w:abstractNumId w:val="31"/>
  </w:num>
  <w:num w:numId="8">
    <w:abstractNumId w:val="26"/>
  </w:num>
  <w:num w:numId="9">
    <w:abstractNumId w:val="36"/>
  </w:num>
  <w:num w:numId="10">
    <w:abstractNumId w:val="24"/>
  </w:num>
  <w:num w:numId="11">
    <w:abstractNumId w:val="32"/>
  </w:num>
  <w:num w:numId="12">
    <w:abstractNumId w:val="34"/>
  </w:num>
  <w:num w:numId="13">
    <w:abstractNumId w:val="5"/>
  </w:num>
  <w:num w:numId="14">
    <w:abstractNumId w:val="15"/>
  </w:num>
  <w:num w:numId="15">
    <w:abstractNumId w:val="16"/>
  </w:num>
  <w:num w:numId="16">
    <w:abstractNumId w:val="37"/>
  </w:num>
  <w:num w:numId="17">
    <w:abstractNumId w:val="33"/>
  </w:num>
  <w:num w:numId="18">
    <w:abstractNumId w:val="7"/>
  </w:num>
  <w:num w:numId="19">
    <w:abstractNumId w:val="1"/>
  </w:num>
  <w:num w:numId="20">
    <w:abstractNumId w:val="20"/>
  </w:num>
  <w:num w:numId="21">
    <w:abstractNumId w:val="9"/>
  </w:num>
  <w:num w:numId="22">
    <w:abstractNumId w:val="8"/>
  </w:num>
  <w:num w:numId="23">
    <w:abstractNumId w:val="4"/>
  </w:num>
  <w:num w:numId="24">
    <w:abstractNumId w:val="19"/>
  </w:num>
  <w:num w:numId="25">
    <w:abstractNumId w:val="3"/>
  </w:num>
  <w:num w:numId="26">
    <w:abstractNumId w:val="39"/>
  </w:num>
  <w:num w:numId="27">
    <w:abstractNumId w:val="28"/>
  </w:num>
  <w:num w:numId="28">
    <w:abstractNumId w:val="18"/>
  </w:num>
  <w:num w:numId="29">
    <w:abstractNumId w:val="30"/>
  </w:num>
  <w:num w:numId="30">
    <w:abstractNumId w:val="22"/>
  </w:num>
  <w:num w:numId="31">
    <w:abstractNumId w:val="2"/>
  </w:num>
  <w:num w:numId="32">
    <w:abstractNumId w:val="0"/>
  </w:num>
  <w:num w:numId="33">
    <w:abstractNumId w:val="38"/>
  </w:num>
  <w:num w:numId="34">
    <w:abstractNumId w:val="6"/>
  </w:num>
  <w:num w:numId="35">
    <w:abstractNumId w:val="13"/>
  </w:num>
  <w:num w:numId="36">
    <w:abstractNumId w:val="12"/>
  </w:num>
  <w:num w:numId="37">
    <w:abstractNumId w:val="11"/>
  </w:num>
  <w:num w:numId="38">
    <w:abstractNumId w:val="17"/>
  </w:num>
  <w:num w:numId="39">
    <w:abstractNumId w:val="14"/>
  </w:num>
  <w:num w:numId="40">
    <w:abstractNumId w:val="35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13"/>
    <w:rsid w:val="000042A0"/>
    <w:rsid w:val="00005DCB"/>
    <w:rsid w:val="00007C55"/>
    <w:rsid w:val="00012AF6"/>
    <w:rsid w:val="00013ABF"/>
    <w:rsid w:val="00014DC7"/>
    <w:rsid w:val="00015F3B"/>
    <w:rsid w:val="00021DE5"/>
    <w:rsid w:val="00024341"/>
    <w:rsid w:val="000245E1"/>
    <w:rsid w:val="0003188E"/>
    <w:rsid w:val="0003493E"/>
    <w:rsid w:val="00035F2A"/>
    <w:rsid w:val="000363F2"/>
    <w:rsid w:val="0004301F"/>
    <w:rsid w:val="000430D4"/>
    <w:rsid w:val="00043A2A"/>
    <w:rsid w:val="00044394"/>
    <w:rsid w:val="000479D8"/>
    <w:rsid w:val="000520C1"/>
    <w:rsid w:val="000542A2"/>
    <w:rsid w:val="000557BC"/>
    <w:rsid w:val="00061446"/>
    <w:rsid w:val="00061673"/>
    <w:rsid w:val="000647DA"/>
    <w:rsid w:val="00065025"/>
    <w:rsid w:val="000746C5"/>
    <w:rsid w:val="00075CF8"/>
    <w:rsid w:val="00083713"/>
    <w:rsid w:val="00086BD4"/>
    <w:rsid w:val="000916A6"/>
    <w:rsid w:val="00093C5B"/>
    <w:rsid w:val="00097E40"/>
    <w:rsid w:val="000A0E34"/>
    <w:rsid w:val="000A2199"/>
    <w:rsid w:val="000A6D82"/>
    <w:rsid w:val="000B0B4E"/>
    <w:rsid w:val="000B471E"/>
    <w:rsid w:val="000C4727"/>
    <w:rsid w:val="000C54BE"/>
    <w:rsid w:val="000D48A9"/>
    <w:rsid w:val="000E5320"/>
    <w:rsid w:val="00112B92"/>
    <w:rsid w:val="001155DE"/>
    <w:rsid w:val="00133FE4"/>
    <w:rsid w:val="001345B6"/>
    <w:rsid w:val="001346F5"/>
    <w:rsid w:val="001366A7"/>
    <w:rsid w:val="001473F8"/>
    <w:rsid w:val="0015438B"/>
    <w:rsid w:val="00161A00"/>
    <w:rsid w:val="00162B6D"/>
    <w:rsid w:val="001650BE"/>
    <w:rsid w:val="001665C7"/>
    <w:rsid w:val="00167EE5"/>
    <w:rsid w:val="00170C9B"/>
    <w:rsid w:val="00173173"/>
    <w:rsid w:val="001758A6"/>
    <w:rsid w:val="00192F0B"/>
    <w:rsid w:val="0019403B"/>
    <w:rsid w:val="001944A3"/>
    <w:rsid w:val="001A22EE"/>
    <w:rsid w:val="001A4C6C"/>
    <w:rsid w:val="001B1493"/>
    <w:rsid w:val="001B7F02"/>
    <w:rsid w:val="001C2B61"/>
    <w:rsid w:val="001D4995"/>
    <w:rsid w:val="001D4A0E"/>
    <w:rsid w:val="001D560E"/>
    <w:rsid w:val="001E3891"/>
    <w:rsid w:val="001E47A7"/>
    <w:rsid w:val="001E5421"/>
    <w:rsid w:val="001F00C0"/>
    <w:rsid w:val="001F568E"/>
    <w:rsid w:val="00201D61"/>
    <w:rsid w:val="002042DD"/>
    <w:rsid w:val="00204837"/>
    <w:rsid w:val="0021416D"/>
    <w:rsid w:val="00215918"/>
    <w:rsid w:val="00221684"/>
    <w:rsid w:val="00231927"/>
    <w:rsid w:val="002329D2"/>
    <w:rsid w:val="00233A1C"/>
    <w:rsid w:val="002350F4"/>
    <w:rsid w:val="00235881"/>
    <w:rsid w:val="002402D8"/>
    <w:rsid w:val="00245715"/>
    <w:rsid w:val="0025087F"/>
    <w:rsid w:val="00251799"/>
    <w:rsid w:val="0025789E"/>
    <w:rsid w:val="002616B5"/>
    <w:rsid w:val="00261D3C"/>
    <w:rsid w:val="0026591B"/>
    <w:rsid w:val="00270BC1"/>
    <w:rsid w:val="0027286A"/>
    <w:rsid w:val="002826FC"/>
    <w:rsid w:val="00291DCC"/>
    <w:rsid w:val="00292EE6"/>
    <w:rsid w:val="00294901"/>
    <w:rsid w:val="00296A99"/>
    <w:rsid w:val="00297FCB"/>
    <w:rsid w:val="002A17E3"/>
    <w:rsid w:val="002A5F6C"/>
    <w:rsid w:val="002B1591"/>
    <w:rsid w:val="002C06A6"/>
    <w:rsid w:val="002C3172"/>
    <w:rsid w:val="002C63EB"/>
    <w:rsid w:val="002E66E4"/>
    <w:rsid w:val="002F25E4"/>
    <w:rsid w:val="002F30AB"/>
    <w:rsid w:val="002F6056"/>
    <w:rsid w:val="002F6C43"/>
    <w:rsid w:val="002F7723"/>
    <w:rsid w:val="0031070B"/>
    <w:rsid w:val="003268B8"/>
    <w:rsid w:val="00327CFD"/>
    <w:rsid w:val="003370EA"/>
    <w:rsid w:val="003454F2"/>
    <w:rsid w:val="00346C0E"/>
    <w:rsid w:val="003514C8"/>
    <w:rsid w:val="00351D8E"/>
    <w:rsid w:val="00354263"/>
    <w:rsid w:val="00354E20"/>
    <w:rsid w:val="00362C3C"/>
    <w:rsid w:val="0037518C"/>
    <w:rsid w:val="00382BDD"/>
    <w:rsid w:val="003A3EFD"/>
    <w:rsid w:val="003A5B02"/>
    <w:rsid w:val="003A6927"/>
    <w:rsid w:val="003B4F2D"/>
    <w:rsid w:val="003B758C"/>
    <w:rsid w:val="003C0674"/>
    <w:rsid w:val="003C1415"/>
    <w:rsid w:val="003C3C7B"/>
    <w:rsid w:val="003C4FD7"/>
    <w:rsid w:val="003C534B"/>
    <w:rsid w:val="003C6E1A"/>
    <w:rsid w:val="003D0341"/>
    <w:rsid w:val="003D0E60"/>
    <w:rsid w:val="003D570F"/>
    <w:rsid w:val="003F349E"/>
    <w:rsid w:val="003F54A8"/>
    <w:rsid w:val="003F789A"/>
    <w:rsid w:val="0040061A"/>
    <w:rsid w:val="00400BA5"/>
    <w:rsid w:val="0040109A"/>
    <w:rsid w:val="004046FA"/>
    <w:rsid w:val="00404927"/>
    <w:rsid w:val="00411C31"/>
    <w:rsid w:val="004144FE"/>
    <w:rsid w:val="00415139"/>
    <w:rsid w:val="00415946"/>
    <w:rsid w:val="00430DC0"/>
    <w:rsid w:val="00431347"/>
    <w:rsid w:val="00434950"/>
    <w:rsid w:val="00436E80"/>
    <w:rsid w:val="00444FC6"/>
    <w:rsid w:val="00451486"/>
    <w:rsid w:val="00455078"/>
    <w:rsid w:val="0045564B"/>
    <w:rsid w:val="0045674A"/>
    <w:rsid w:val="00462B08"/>
    <w:rsid w:val="004679A9"/>
    <w:rsid w:val="004705E4"/>
    <w:rsid w:val="00476CC1"/>
    <w:rsid w:val="00482C34"/>
    <w:rsid w:val="004835E9"/>
    <w:rsid w:val="0048794B"/>
    <w:rsid w:val="00487BEE"/>
    <w:rsid w:val="00492B06"/>
    <w:rsid w:val="004978A6"/>
    <w:rsid w:val="004A2D14"/>
    <w:rsid w:val="004A67BA"/>
    <w:rsid w:val="004B156C"/>
    <w:rsid w:val="004C2055"/>
    <w:rsid w:val="004C6AB6"/>
    <w:rsid w:val="004D0383"/>
    <w:rsid w:val="004D3DA2"/>
    <w:rsid w:val="004D45DA"/>
    <w:rsid w:val="004E0B69"/>
    <w:rsid w:val="004F3F63"/>
    <w:rsid w:val="004F3FBF"/>
    <w:rsid w:val="004F50EF"/>
    <w:rsid w:val="004F5477"/>
    <w:rsid w:val="005035ED"/>
    <w:rsid w:val="00526409"/>
    <w:rsid w:val="005357AA"/>
    <w:rsid w:val="00540DD0"/>
    <w:rsid w:val="00544504"/>
    <w:rsid w:val="00544B2B"/>
    <w:rsid w:val="00544F15"/>
    <w:rsid w:val="005470B6"/>
    <w:rsid w:val="005552E6"/>
    <w:rsid w:val="00557690"/>
    <w:rsid w:val="00564775"/>
    <w:rsid w:val="0058070D"/>
    <w:rsid w:val="005812F1"/>
    <w:rsid w:val="005822AB"/>
    <w:rsid w:val="00587E47"/>
    <w:rsid w:val="00593099"/>
    <w:rsid w:val="005978A6"/>
    <w:rsid w:val="00597CB5"/>
    <w:rsid w:val="005A4467"/>
    <w:rsid w:val="005A5301"/>
    <w:rsid w:val="005B7A8D"/>
    <w:rsid w:val="005C2E51"/>
    <w:rsid w:val="005D00A4"/>
    <w:rsid w:val="005D041F"/>
    <w:rsid w:val="005D0A4F"/>
    <w:rsid w:val="005D1CED"/>
    <w:rsid w:val="005D39FE"/>
    <w:rsid w:val="005D6AFF"/>
    <w:rsid w:val="005E2596"/>
    <w:rsid w:val="005E5429"/>
    <w:rsid w:val="005E62DD"/>
    <w:rsid w:val="005E75CE"/>
    <w:rsid w:val="005F00FE"/>
    <w:rsid w:val="005F2B5D"/>
    <w:rsid w:val="005F3ABA"/>
    <w:rsid w:val="005F3B42"/>
    <w:rsid w:val="005F3B52"/>
    <w:rsid w:val="005F4B46"/>
    <w:rsid w:val="005F4EA0"/>
    <w:rsid w:val="006032A3"/>
    <w:rsid w:val="0060690C"/>
    <w:rsid w:val="00606B7D"/>
    <w:rsid w:val="006072A3"/>
    <w:rsid w:val="0061034B"/>
    <w:rsid w:val="00612AF4"/>
    <w:rsid w:val="00614116"/>
    <w:rsid w:val="00624A32"/>
    <w:rsid w:val="0063120D"/>
    <w:rsid w:val="00646612"/>
    <w:rsid w:val="00646CBD"/>
    <w:rsid w:val="006576B0"/>
    <w:rsid w:val="00663EC9"/>
    <w:rsid w:val="00664B20"/>
    <w:rsid w:val="00665E95"/>
    <w:rsid w:val="00674AAF"/>
    <w:rsid w:val="00676206"/>
    <w:rsid w:val="00683D95"/>
    <w:rsid w:val="0068525C"/>
    <w:rsid w:val="006A2DAE"/>
    <w:rsid w:val="006A424C"/>
    <w:rsid w:val="006A6421"/>
    <w:rsid w:val="006A7B2C"/>
    <w:rsid w:val="006C4EC5"/>
    <w:rsid w:val="006D0694"/>
    <w:rsid w:val="006D7F6B"/>
    <w:rsid w:val="006E44DE"/>
    <w:rsid w:val="006E748D"/>
    <w:rsid w:val="006E7C3A"/>
    <w:rsid w:val="006E7EE7"/>
    <w:rsid w:val="006F091A"/>
    <w:rsid w:val="006F0E04"/>
    <w:rsid w:val="006F511E"/>
    <w:rsid w:val="006F6F28"/>
    <w:rsid w:val="007005D9"/>
    <w:rsid w:val="00700FA6"/>
    <w:rsid w:val="00701823"/>
    <w:rsid w:val="00701E00"/>
    <w:rsid w:val="00711B3C"/>
    <w:rsid w:val="00712777"/>
    <w:rsid w:val="00713656"/>
    <w:rsid w:val="00715D85"/>
    <w:rsid w:val="00721F40"/>
    <w:rsid w:val="007246D3"/>
    <w:rsid w:val="00724906"/>
    <w:rsid w:val="0072518D"/>
    <w:rsid w:val="00725C21"/>
    <w:rsid w:val="007262EC"/>
    <w:rsid w:val="00730920"/>
    <w:rsid w:val="007320B0"/>
    <w:rsid w:val="0073284C"/>
    <w:rsid w:val="00741F5C"/>
    <w:rsid w:val="00751F3F"/>
    <w:rsid w:val="00761769"/>
    <w:rsid w:val="00762F74"/>
    <w:rsid w:val="00765449"/>
    <w:rsid w:val="007702C4"/>
    <w:rsid w:val="00770522"/>
    <w:rsid w:val="007713FD"/>
    <w:rsid w:val="007721D6"/>
    <w:rsid w:val="00772DD9"/>
    <w:rsid w:val="00780BC0"/>
    <w:rsid w:val="00790919"/>
    <w:rsid w:val="007930A9"/>
    <w:rsid w:val="007968E9"/>
    <w:rsid w:val="007973B2"/>
    <w:rsid w:val="007A3CE6"/>
    <w:rsid w:val="007A40A9"/>
    <w:rsid w:val="007A7348"/>
    <w:rsid w:val="007B16D1"/>
    <w:rsid w:val="007B2354"/>
    <w:rsid w:val="007E0545"/>
    <w:rsid w:val="007E3948"/>
    <w:rsid w:val="007E7202"/>
    <w:rsid w:val="007F0F2A"/>
    <w:rsid w:val="007F1D5F"/>
    <w:rsid w:val="007F6695"/>
    <w:rsid w:val="00802775"/>
    <w:rsid w:val="00803F3B"/>
    <w:rsid w:val="0080542C"/>
    <w:rsid w:val="008054D5"/>
    <w:rsid w:val="0080735A"/>
    <w:rsid w:val="00812E46"/>
    <w:rsid w:val="00817481"/>
    <w:rsid w:val="00820667"/>
    <w:rsid w:val="008233DA"/>
    <w:rsid w:val="00836EAC"/>
    <w:rsid w:val="008378F0"/>
    <w:rsid w:val="0084524D"/>
    <w:rsid w:val="00850F59"/>
    <w:rsid w:val="0085523C"/>
    <w:rsid w:val="0085676D"/>
    <w:rsid w:val="0086107A"/>
    <w:rsid w:val="0086695B"/>
    <w:rsid w:val="00873518"/>
    <w:rsid w:val="008775E4"/>
    <w:rsid w:val="008835C9"/>
    <w:rsid w:val="0089293C"/>
    <w:rsid w:val="00896762"/>
    <w:rsid w:val="008A01B0"/>
    <w:rsid w:val="008A0FF5"/>
    <w:rsid w:val="008A5E9E"/>
    <w:rsid w:val="008B0EAE"/>
    <w:rsid w:val="008C7EE1"/>
    <w:rsid w:val="008D6BDC"/>
    <w:rsid w:val="008E2C75"/>
    <w:rsid w:val="008E512A"/>
    <w:rsid w:val="008F2FBA"/>
    <w:rsid w:val="008F4933"/>
    <w:rsid w:val="009009A3"/>
    <w:rsid w:val="0090435B"/>
    <w:rsid w:val="0090444B"/>
    <w:rsid w:val="009107D0"/>
    <w:rsid w:val="00912BC1"/>
    <w:rsid w:val="00914828"/>
    <w:rsid w:val="00920658"/>
    <w:rsid w:val="00922A9F"/>
    <w:rsid w:val="00927E2F"/>
    <w:rsid w:val="009379AD"/>
    <w:rsid w:val="00951C7E"/>
    <w:rsid w:val="00957FB9"/>
    <w:rsid w:val="009623BD"/>
    <w:rsid w:val="00966193"/>
    <w:rsid w:val="00966827"/>
    <w:rsid w:val="0097224E"/>
    <w:rsid w:val="00974C20"/>
    <w:rsid w:val="00975854"/>
    <w:rsid w:val="009901EC"/>
    <w:rsid w:val="009908C6"/>
    <w:rsid w:val="00991D2D"/>
    <w:rsid w:val="00994EB1"/>
    <w:rsid w:val="0099653C"/>
    <w:rsid w:val="009A1507"/>
    <w:rsid w:val="009A2F54"/>
    <w:rsid w:val="009A64D4"/>
    <w:rsid w:val="009A781A"/>
    <w:rsid w:val="009B368F"/>
    <w:rsid w:val="009B6924"/>
    <w:rsid w:val="009B7912"/>
    <w:rsid w:val="009C76D9"/>
    <w:rsid w:val="009D0CA4"/>
    <w:rsid w:val="009E134B"/>
    <w:rsid w:val="009E56C6"/>
    <w:rsid w:val="009F2105"/>
    <w:rsid w:val="009F3E99"/>
    <w:rsid w:val="00A0469B"/>
    <w:rsid w:val="00A30FD4"/>
    <w:rsid w:val="00A3343E"/>
    <w:rsid w:val="00A36ACE"/>
    <w:rsid w:val="00A36F8A"/>
    <w:rsid w:val="00A37E78"/>
    <w:rsid w:val="00A412A2"/>
    <w:rsid w:val="00A47155"/>
    <w:rsid w:val="00A55D25"/>
    <w:rsid w:val="00A56783"/>
    <w:rsid w:val="00A57566"/>
    <w:rsid w:val="00A57F01"/>
    <w:rsid w:val="00A67C45"/>
    <w:rsid w:val="00A77F05"/>
    <w:rsid w:val="00A804EE"/>
    <w:rsid w:val="00A81F07"/>
    <w:rsid w:val="00A82C9A"/>
    <w:rsid w:val="00A86572"/>
    <w:rsid w:val="00A86CAA"/>
    <w:rsid w:val="00A92BCA"/>
    <w:rsid w:val="00A93F34"/>
    <w:rsid w:val="00A9438B"/>
    <w:rsid w:val="00A94CA9"/>
    <w:rsid w:val="00AA03A0"/>
    <w:rsid w:val="00AB116E"/>
    <w:rsid w:val="00AB2342"/>
    <w:rsid w:val="00AB43CC"/>
    <w:rsid w:val="00AB67CA"/>
    <w:rsid w:val="00AC0D88"/>
    <w:rsid w:val="00AC7F1F"/>
    <w:rsid w:val="00AD1868"/>
    <w:rsid w:val="00AD785D"/>
    <w:rsid w:val="00AF2D1B"/>
    <w:rsid w:val="00AF373C"/>
    <w:rsid w:val="00AF7D78"/>
    <w:rsid w:val="00B0459C"/>
    <w:rsid w:val="00B174FF"/>
    <w:rsid w:val="00B176F1"/>
    <w:rsid w:val="00B21AEC"/>
    <w:rsid w:val="00B410F2"/>
    <w:rsid w:val="00B44712"/>
    <w:rsid w:val="00B50D2E"/>
    <w:rsid w:val="00B54A76"/>
    <w:rsid w:val="00B57792"/>
    <w:rsid w:val="00B6428F"/>
    <w:rsid w:val="00B76220"/>
    <w:rsid w:val="00B768C1"/>
    <w:rsid w:val="00B80A02"/>
    <w:rsid w:val="00B84A96"/>
    <w:rsid w:val="00B86208"/>
    <w:rsid w:val="00B90FF5"/>
    <w:rsid w:val="00B92A52"/>
    <w:rsid w:val="00B95B8B"/>
    <w:rsid w:val="00B965B9"/>
    <w:rsid w:val="00BA1D56"/>
    <w:rsid w:val="00BA2881"/>
    <w:rsid w:val="00BA448B"/>
    <w:rsid w:val="00BA4E17"/>
    <w:rsid w:val="00BA5780"/>
    <w:rsid w:val="00BC4CC5"/>
    <w:rsid w:val="00BC5DB4"/>
    <w:rsid w:val="00BD1061"/>
    <w:rsid w:val="00BD5791"/>
    <w:rsid w:val="00BD791C"/>
    <w:rsid w:val="00BE79E8"/>
    <w:rsid w:val="00BF0E6A"/>
    <w:rsid w:val="00BF2A97"/>
    <w:rsid w:val="00BF2B89"/>
    <w:rsid w:val="00BF6D90"/>
    <w:rsid w:val="00BF759B"/>
    <w:rsid w:val="00C044E3"/>
    <w:rsid w:val="00C147AA"/>
    <w:rsid w:val="00C1519D"/>
    <w:rsid w:val="00C16000"/>
    <w:rsid w:val="00C17A54"/>
    <w:rsid w:val="00C20595"/>
    <w:rsid w:val="00C2474E"/>
    <w:rsid w:val="00C3468D"/>
    <w:rsid w:val="00C362B7"/>
    <w:rsid w:val="00C412FB"/>
    <w:rsid w:val="00C54108"/>
    <w:rsid w:val="00C55765"/>
    <w:rsid w:val="00C56AF2"/>
    <w:rsid w:val="00C56E8F"/>
    <w:rsid w:val="00C5792A"/>
    <w:rsid w:val="00C764E8"/>
    <w:rsid w:val="00C81F6D"/>
    <w:rsid w:val="00C83ED1"/>
    <w:rsid w:val="00C86D45"/>
    <w:rsid w:val="00C87425"/>
    <w:rsid w:val="00C9309F"/>
    <w:rsid w:val="00CA09BD"/>
    <w:rsid w:val="00CA4455"/>
    <w:rsid w:val="00CB52ED"/>
    <w:rsid w:val="00CB5B01"/>
    <w:rsid w:val="00CC2F2F"/>
    <w:rsid w:val="00CC300B"/>
    <w:rsid w:val="00CD28F6"/>
    <w:rsid w:val="00CE1260"/>
    <w:rsid w:val="00CE54F0"/>
    <w:rsid w:val="00CF0A4E"/>
    <w:rsid w:val="00CF7390"/>
    <w:rsid w:val="00D00411"/>
    <w:rsid w:val="00D0261D"/>
    <w:rsid w:val="00D055B1"/>
    <w:rsid w:val="00D12AA5"/>
    <w:rsid w:val="00D1439F"/>
    <w:rsid w:val="00D168B9"/>
    <w:rsid w:val="00D27089"/>
    <w:rsid w:val="00D27CDF"/>
    <w:rsid w:val="00D33E63"/>
    <w:rsid w:val="00D33FBA"/>
    <w:rsid w:val="00D353B2"/>
    <w:rsid w:val="00D44A57"/>
    <w:rsid w:val="00D4662B"/>
    <w:rsid w:val="00D50715"/>
    <w:rsid w:val="00D50DB4"/>
    <w:rsid w:val="00D517A4"/>
    <w:rsid w:val="00D51D17"/>
    <w:rsid w:val="00D553E6"/>
    <w:rsid w:val="00D56C78"/>
    <w:rsid w:val="00D7065D"/>
    <w:rsid w:val="00D75265"/>
    <w:rsid w:val="00D85B12"/>
    <w:rsid w:val="00D9082E"/>
    <w:rsid w:val="00DB2D10"/>
    <w:rsid w:val="00DB3799"/>
    <w:rsid w:val="00DC132A"/>
    <w:rsid w:val="00DD10FF"/>
    <w:rsid w:val="00DD146F"/>
    <w:rsid w:val="00DD64F8"/>
    <w:rsid w:val="00DD69F3"/>
    <w:rsid w:val="00DE0F0C"/>
    <w:rsid w:val="00DE5CEE"/>
    <w:rsid w:val="00DE7B2D"/>
    <w:rsid w:val="00DF18C3"/>
    <w:rsid w:val="00DF2FEA"/>
    <w:rsid w:val="00DF7904"/>
    <w:rsid w:val="00E32A39"/>
    <w:rsid w:val="00E32F86"/>
    <w:rsid w:val="00E6008A"/>
    <w:rsid w:val="00E60436"/>
    <w:rsid w:val="00E61A9B"/>
    <w:rsid w:val="00E70947"/>
    <w:rsid w:val="00E86934"/>
    <w:rsid w:val="00E90FC3"/>
    <w:rsid w:val="00E91882"/>
    <w:rsid w:val="00E93449"/>
    <w:rsid w:val="00E9632A"/>
    <w:rsid w:val="00EA5FE6"/>
    <w:rsid w:val="00EB115D"/>
    <w:rsid w:val="00EB1977"/>
    <w:rsid w:val="00EB532C"/>
    <w:rsid w:val="00EB7044"/>
    <w:rsid w:val="00EC2A67"/>
    <w:rsid w:val="00EC2CDE"/>
    <w:rsid w:val="00ED0167"/>
    <w:rsid w:val="00ED29E4"/>
    <w:rsid w:val="00ED2E76"/>
    <w:rsid w:val="00ED45D4"/>
    <w:rsid w:val="00EE0EE2"/>
    <w:rsid w:val="00EE7B3F"/>
    <w:rsid w:val="00EF1CBE"/>
    <w:rsid w:val="00F0208B"/>
    <w:rsid w:val="00F125D1"/>
    <w:rsid w:val="00F12C9F"/>
    <w:rsid w:val="00F1480C"/>
    <w:rsid w:val="00F2279A"/>
    <w:rsid w:val="00F22F8D"/>
    <w:rsid w:val="00F23024"/>
    <w:rsid w:val="00F349A0"/>
    <w:rsid w:val="00F429CE"/>
    <w:rsid w:val="00F5161E"/>
    <w:rsid w:val="00F530E2"/>
    <w:rsid w:val="00F53F9F"/>
    <w:rsid w:val="00F606BC"/>
    <w:rsid w:val="00F627FF"/>
    <w:rsid w:val="00F67FDB"/>
    <w:rsid w:val="00F715D7"/>
    <w:rsid w:val="00F81D09"/>
    <w:rsid w:val="00F8213C"/>
    <w:rsid w:val="00F83471"/>
    <w:rsid w:val="00F85A96"/>
    <w:rsid w:val="00F85DA5"/>
    <w:rsid w:val="00F9341D"/>
    <w:rsid w:val="00FA2CE1"/>
    <w:rsid w:val="00FA5562"/>
    <w:rsid w:val="00FA7181"/>
    <w:rsid w:val="00FB1D0D"/>
    <w:rsid w:val="00FB6555"/>
    <w:rsid w:val="00FC302B"/>
    <w:rsid w:val="00FC33FB"/>
    <w:rsid w:val="00FC7D13"/>
    <w:rsid w:val="00FD05AD"/>
    <w:rsid w:val="00FD0A2E"/>
    <w:rsid w:val="00FD38D8"/>
    <w:rsid w:val="00FD5B2E"/>
    <w:rsid w:val="00FD5DBD"/>
    <w:rsid w:val="00FD6369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3D66C"/>
  <w15:docId w15:val="{B8334CFD-1854-46FA-A667-FD424BF6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F7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uiPriority w:val="99"/>
    <w:unhideWhenUsed/>
    <w:rsid w:val="00A804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78F0"/>
    <w:rPr>
      <w:color w:val="800080"/>
      <w:u w:val="single"/>
    </w:rPr>
  </w:style>
  <w:style w:type="paragraph" w:customStyle="1" w:styleId="Default">
    <w:name w:val="Default"/>
    <w:rsid w:val="003C53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0F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ma.org/ho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812C-4E63-4032-A4DC-FD154C9E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2107</CharactersWithSpaces>
  <SharedDoc>false</SharedDoc>
  <HLinks>
    <vt:vector size="6" baseType="variant"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http://www.dmcma.org/home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dexter mejia</dc:creator>
  <cp:lastModifiedBy>Kris Thompson</cp:lastModifiedBy>
  <cp:revision>13</cp:revision>
  <cp:lastPrinted>2019-11-08T16:04:00Z</cp:lastPrinted>
  <dcterms:created xsi:type="dcterms:W3CDTF">2021-09-02T23:37:00Z</dcterms:created>
  <dcterms:modified xsi:type="dcterms:W3CDTF">2021-09-13T18:55:00Z</dcterms:modified>
</cp:coreProperties>
</file>